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D0" w:rsidRDefault="00C164D0" w:rsidP="004F42E3">
      <w:pPr>
        <w:spacing w:line="360" w:lineRule="auto"/>
        <w:jc w:val="right"/>
        <w:rPr>
          <w:sz w:val="28"/>
          <w:szCs w:val="28"/>
        </w:rPr>
      </w:pPr>
    </w:p>
    <w:p w:rsidR="00DD76C5" w:rsidRPr="004F42E3" w:rsidRDefault="00DD76C5" w:rsidP="004E4179">
      <w:pPr>
        <w:spacing w:before="0" w:after="0"/>
        <w:jc w:val="right"/>
        <w:rPr>
          <w:sz w:val="24"/>
          <w:szCs w:val="24"/>
        </w:rPr>
      </w:pPr>
      <w:r w:rsidRPr="004F42E3">
        <w:rPr>
          <w:sz w:val="24"/>
          <w:szCs w:val="24"/>
        </w:rPr>
        <w:t>Приложение №1 к постановлению</w:t>
      </w:r>
    </w:p>
    <w:p w:rsidR="004F42E3" w:rsidRPr="004F42E3" w:rsidRDefault="00934B42" w:rsidP="004E4179">
      <w:pPr>
        <w:spacing w:before="0" w:after="0"/>
        <w:jc w:val="right"/>
        <w:rPr>
          <w:rFonts w:eastAsia="Arial"/>
          <w:bCs/>
          <w:sz w:val="24"/>
          <w:szCs w:val="24"/>
          <w:lang w:eastAsia="ru-RU" w:bidi="ru-RU"/>
        </w:rPr>
      </w:pPr>
      <w:r w:rsidRPr="004F42E3">
        <w:rPr>
          <w:sz w:val="24"/>
          <w:szCs w:val="24"/>
        </w:rPr>
        <w:t xml:space="preserve"> администрации </w:t>
      </w:r>
      <w:r w:rsidR="004F42E3" w:rsidRPr="004F42E3">
        <w:rPr>
          <w:rFonts w:eastAsia="Arial"/>
          <w:bCs/>
          <w:sz w:val="24"/>
          <w:szCs w:val="24"/>
          <w:lang w:eastAsia="ru-RU" w:bidi="ru-RU"/>
        </w:rPr>
        <w:t>сельского</w:t>
      </w:r>
    </w:p>
    <w:p w:rsidR="004F42E3" w:rsidRPr="004F42E3" w:rsidRDefault="004F42E3" w:rsidP="004E4179">
      <w:pPr>
        <w:spacing w:before="0" w:after="0"/>
        <w:jc w:val="right"/>
        <w:rPr>
          <w:rFonts w:eastAsia="Arial"/>
          <w:bCs/>
          <w:sz w:val="24"/>
          <w:szCs w:val="24"/>
          <w:lang w:eastAsia="ru-RU" w:bidi="ru-RU"/>
        </w:rPr>
      </w:pPr>
      <w:r w:rsidRPr="004F42E3">
        <w:rPr>
          <w:rFonts w:eastAsia="Arial"/>
          <w:bCs/>
          <w:sz w:val="24"/>
          <w:szCs w:val="24"/>
          <w:lang w:eastAsia="ru-RU" w:bidi="ru-RU"/>
        </w:rPr>
        <w:t xml:space="preserve">поселения </w:t>
      </w:r>
      <w:r w:rsidR="00177F25">
        <w:rPr>
          <w:rFonts w:eastAsia="Arial"/>
          <w:bCs/>
          <w:sz w:val="24"/>
          <w:szCs w:val="24"/>
          <w:lang w:eastAsia="ru-RU" w:bidi="ru-RU"/>
        </w:rPr>
        <w:t>Подгорное</w:t>
      </w:r>
    </w:p>
    <w:p w:rsidR="004F42E3" w:rsidRPr="004F42E3" w:rsidRDefault="004F42E3" w:rsidP="004E4179">
      <w:pPr>
        <w:spacing w:before="0" w:after="0"/>
        <w:jc w:val="right"/>
        <w:rPr>
          <w:rFonts w:eastAsia="Arial"/>
          <w:bCs/>
          <w:sz w:val="24"/>
          <w:szCs w:val="24"/>
          <w:lang w:eastAsia="ru-RU" w:bidi="ru-RU"/>
        </w:rPr>
      </w:pPr>
      <w:r w:rsidRPr="004F42E3">
        <w:rPr>
          <w:rFonts w:eastAsia="Arial"/>
          <w:bCs/>
          <w:sz w:val="24"/>
          <w:szCs w:val="24"/>
          <w:lang w:eastAsia="ru-RU" w:bidi="ru-RU"/>
        </w:rPr>
        <w:t xml:space="preserve"> муниципального района Борский</w:t>
      </w:r>
    </w:p>
    <w:p w:rsidR="004E4179" w:rsidRDefault="004F42E3" w:rsidP="004E4179">
      <w:pPr>
        <w:spacing w:before="0" w:after="0"/>
        <w:jc w:val="right"/>
        <w:rPr>
          <w:sz w:val="24"/>
          <w:szCs w:val="24"/>
        </w:rPr>
      </w:pPr>
      <w:r w:rsidRPr="004F42E3">
        <w:rPr>
          <w:rFonts w:eastAsia="Arial"/>
          <w:bCs/>
          <w:sz w:val="24"/>
          <w:szCs w:val="24"/>
          <w:lang w:eastAsia="ru-RU" w:bidi="ru-RU"/>
        </w:rPr>
        <w:t xml:space="preserve"> Самарской </w:t>
      </w:r>
      <w:r w:rsidRPr="004C5FDF">
        <w:rPr>
          <w:rFonts w:eastAsia="Arial"/>
          <w:bCs/>
          <w:sz w:val="24"/>
          <w:szCs w:val="24"/>
          <w:lang w:eastAsia="ru-RU" w:bidi="ru-RU"/>
        </w:rPr>
        <w:t>области</w:t>
      </w:r>
    </w:p>
    <w:p w:rsidR="007F757E" w:rsidRPr="004F42E3" w:rsidRDefault="00D43E2C" w:rsidP="004E4179">
      <w:pPr>
        <w:spacing w:before="0" w:after="0"/>
        <w:jc w:val="right"/>
        <w:rPr>
          <w:sz w:val="24"/>
          <w:szCs w:val="24"/>
        </w:rPr>
      </w:pPr>
      <w:r w:rsidRPr="006D66C0">
        <w:rPr>
          <w:sz w:val="24"/>
          <w:szCs w:val="24"/>
        </w:rPr>
        <w:t xml:space="preserve">от </w:t>
      </w:r>
      <w:r w:rsidR="006D66C0" w:rsidRPr="006D66C0">
        <w:rPr>
          <w:sz w:val="24"/>
          <w:szCs w:val="24"/>
        </w:rPr>
        <w:t>11.10</w:t>
      </w:r>
      <w:r w:rsidR="00C164D0" w:rsidRPr="006D66C0">
        <w:rPr>
          <w:sz w:val="24"/>
          <w:szCs w:val="24"/>
        </w:rPr>
        <w:t>.2023 г №</w:t>
      </w:r>
      <w:r w:rsidR="006D66C0" w:rsidRPr="006D66C0">
        <w:rPr>
          <w:sz w:val="24"/>
          <w:szCs w:val="24"/>
        </w:rPr>
        <w:t xml:space="preserve"> 32</w:t>
      </w:r>
    </w:p>
    <w:p w:rsidR="00E8002A" w:rsidRDefault="00E8002A" w:rsidP="00140F1F">
      <w:pPr>
        <w:widowControl w:val="0"/>
        <w:suppressAutoHyphens/>
        <w:autoSpaceDE w:val="0"/>
        <w:spacing w:before="0" w:after="0" w:line="360" w:lineRule="auto"/>
        <w:ind w:firstLine="0"/>
        <w:rPr>
          <w:rFonts w:eastAsia="Arial"/>
          <w:b/>
          <w:bCs/>
          <w:sz w:val="28"/>
          <w:szCs w:val="28"/>
          <w:lang w:eastAsia="ru-RU" w:bidi="ru-RU"/>
        </w:rPr>
      </w:pPr>
    </w:p>
    <w:p w:rsidR="00C164D0" w:rsidRPr="00724AAB" w:rsidRDefault="00C164D0" w:rsidP="00C164D0">
      <w:pPr>
        <w:widowControl w:val="0"/>
        <w:suppressAutoHyphens/>
        <w:autoSpaceDE w:val="0"/>
        <w:spacing w:before="0" w:after="0" w:line="360" w:lineRule="auto"/>
        <w:ind w:firstLine="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bookmarkStart w:id="0" w:name="sub_101"/>
      <w:r w:rsidRPr="00724AAB">
        <w:rPr>
          <w:rFonts w:eastAsia="Arial"/>
          <w:b/>
          <w:bCs/>
          <w:sz w:val="28"/>
          <w:szCs w:val="28"/>
          <w:lang w:eastAsia="ru-RU" w:bidi="ru-RU"/>
        </w:rPr>
        <w:t>Порядка принятиярешений о признании безнадежной к</w:t>
      </w:r>
    </w:p>
    <w:p w:rsidR="00C164D0" w:rsidRPr="00312ABA" w:rsidRDefault="00C164D0" w:rsidP="00C164D0">
      <w:pPr>
        <w:widowControl w:val="0"/>
        <w:suppressAutoHyphens/>
        <w:autoSpaceDE w:val="0"/>
        <w:spacing w:before="0" w:after="0" w:line="360" w:lineRule="auto"/>
        <w:ind w:firstLine="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724AAB">
        <w:rPr>
          <w:rFonts w:eastAsia="Arial"/>
          <w:b/>
          <w:bCs/>
          <w:sz w:val="28"/>
          <w:szCs w:val="28"/>
          <w:lang w:eastAsia="ru-RU" w:bidi="ru-RU"/>
        </w:rPr>
        <w:t xml:space="preserve">взысканию </w:t>
      </w:r>
      <w:r>
        <w:rPr>
          <w:rFonts w:eastAsia="Arial"/>
          <w:b/>
          <w:bCs/>
          <w:sz w:val="28"/>
          <w:szCs w:val="28"/>
          <w:lang w:eastAsia="ru-RU" w:bidi="ru-RU"/>
        </w:rPr>
        <w:t xml:space="preserve">и списания </w:t>
      </w:r>
      <w:r w:rsidRPr="00724AAB">
        <w:rPr>
          <w:rFonts w:eastAsia="Arial"/>
          <w:b/>
          <w:bCs/>
          <w:sz w:val="28"/>
          <w:szCs w:val="28"/>
          <w:lang w:eastAsia="ru-RU" w:bidi="ru-RU"/>
        </w:rPr>
        <w:t>задолженности по платежам</w:t>
      </w:r>
      <w:r>
        <w:rPr>
          <w:rFonts w:eastAsia="Arial"/>
          <w:b/>
          <w:bCs/>
          <w:sz w:val="28"/>
          <w:szCs w:val="28"/>
          <w:lang w:eastAsia="ru-RU" w:bidi="ru-RU"/>
        </w:rPr>
        <w:t xml:space="preserve">, подлежащим зачислению </w:t>
      </w:r>
      <w:r w:rsidRPr="00724AAB">
        <w:rPr>
          <w:rFonts w:eastAsia="Arial"/>
          <w:b/>
          <w:bCs/>
          <w:sz w:val="28"/>
          <w:szCs w:val="28"/>
          <w:lang w:eastAsia="ru-RU" w:bidi="ru-RU"/>
        </w:rPr>
        <w:t>в бюджет сельского поселения</w:t>
      </w:r>
      <w:r w:rsidR="00177F25">
        <w:rPr>
          <w:rFonts w:eastAsia="Arial"/>
          <w:b/>
          <w:bCs/>
          <w:sz w:val="28"/>
          <w:szCs w:val="28"/>
          <w:lang w:eastAsia="ru-RU" w:bidi="ru-RU"/>
        </w:rPr>
        <w:t>Подгорное</w:t>
      </w:r>
      <w:r>
        <w:rPr>
          <w:rFonts w:eastAsia="Arial"/>
          <w:b/>
          <w:bCs/>
          <w:sz w:val="28"/>
          <w:szCs w:val="28"/>
          <w:lang w:eastAsia="ru-RU" w:bidi="ru-RU"/>
        </w:rPr>
        <w:t>муниципального района Борский Самарской области</w:t>
      </w:r>
    </w:p>
    <w:p w:rsidR="00EB1A6E" w:rsidRPr="00EB1A6E" w:rsidRDefault="00EB1A6E" w:rsidP="004F42E3">
      <w:pPr>
        <w:widowControl w:val="0"/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B1A6E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1.1. 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ред. от 02.07.2020), Приказом Министерства финансов РоссийскойФедерации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№ 32н «Об утверждении федерального стандарта бухгалтерского учета для организаций государственного сектора «Доходы» и Уставом </w:t>
      </w:r>
      <w:r>
        <w:rPr>
          <w:rStyle w:val="fontstyle21"/>
        </w:rPr>
        <w:t xml:space="preserve">сельского поселения </w:t>
      </w:r>
      <w:r w:rsidR="00177F25">
        <w:rPr>
          <w:rStyle w:val="fontstyle21"/>
        </w:rPr>
        <w:t>Подгорное</w:t>
      </w:r>
      <w:r w:rsidRPr="00CE19EB">
        <w:rPr>
          <w:rStyle w:val="fontstyle21"/>
        </w:rPr>
        <w:t xml:space="preserve">муниципального района Борский Самарской области. </w:t>
      </w:r>
    </w:p>
    <w:bookmarkEnd w:id="0"/>
    <w:p w:rsidR="00C164D0" w:rsidRPr="00CE19EB" w:rsidRDefault="00C164D0" w:rsidP="00140F1F">
      <w:pPr>
        <w:spacing w:line="360" w:lineRule="auto"/>
        <w:rPr>
          <w:rStyle w:val="fontstyle01"/>
        </w:rPr>
      </w:pPr>
      <w:r w:rsidRPr="00CE19EB">
        <w:rPr>
          <w:rStyle w:val="fontstyle21"/>
        </w:rPr>
        <w:t xml:space="preserve">1.2. Порядок разработан в целях определения порядка принятия органами местного самоуправления решения о признании безнадежной к взысканию и списания задолженности по платежам в бюджет </w:t>
      </w:r>
      <w:r>
        <w:rPr>
          <w:rStyle w:val="fontstyle21"/>
        </w:rPr>
        <w:t>сельского поселения</w:t>
      </w:r>
      <w:r w:rsidRPr="00CE19EB">
        <w:rPr>
          <w:rStyle w:val="fontstyle21"/>
        </w:rPr>
        <w:t xml:space="preserve"> (далее — платежи в бюджет). </w:t>
      </w:r>
    </w:p>
    <w:p w:rsidR="00C164D0" w:rsidRPr="00CE19EB" w:rsidRDefault="00C164D0" w:rsidP="00C164D0">
      <w:pPr>
        <w:spacing w:line="360" w:lineRule="auto"/>
        <w:jc w:val="center"/>
        <w:rPr>
          <w:rStyle w:val="fontstyle21"/>
        </w:rPr>
      </w:pPr>
      <w:r w:rsidRPr="00CE19EB">
        <w:rPr>
          <w:rStyle w:val="fontstyle01"/>
        </w:rPr>
        <w:lastRenderedPageBreak/>
        <w:t xml:space="preserve">2. Случаи признания безнадежной к взысканию и списания задолженности по платежам в бюджет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2.1. Платежи в бюджет, не уплаченные в установленный срок (задолженность по платежам в бюджет), признаются безнадежными к взысканию в случае: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-признания банкротом индивидуального предпринимателя — плательщика платежей в бюджет в соответствии с Федеральным законом от 26.10.2002 № 127-ФЗ «О несостоятельности (банкротстве)» — в части задолженности по платежам в бюджет, не погашенной по причине недостаточности имущества должника;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-признания банкротом гражданина, не являющегося индивидуальным предпринимателем, в соответствии с Федеральным законом от 26.10.2002 № 127- ФЗ «О несостоятельности (банкротстве)» —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-ликвидации организации —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и списания задолженности по платежам в бюджет;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</w:t>
      </w:r>
      <w:r w:rsidRPr="00CE19EB">
        <w:rPr>
          <w:rStyle w:val="fontstyle21"/>
        </w:rPr>
        <w:lastRenderedPageBreak/>
        <w:t>или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 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—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lastRenderedPageBreak/>
        <w:t xml:space="preserve">2.2. Наряду со случаями, предусмотренными пунктом 2.1 настоящего Порядка, неуплаченные административные штрафы признаются безнадежными к взысканию и списанию,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2.3. Решение о признании безнадежной к взысканию задолженности по платежам в бюджет, </w:t>
      </w:r>
      <w:r w:rsidRPr="00CE19EB">
        <w:rPr>
          <w:sz w:val="28"/>
          <w:szCs w:val="28"/>
        </w:rPr>
        <w:t>подлежащей в последующем списанию,</w:t>
      </w:r>
      <w:r w:rsidRPr="00CE19EB">
        <w:rPr>
          <w:rStyle w:val="fontstyle21"/>
        </w:rPr>
        <w:t xml:space="preserve"> принимается администратором доходов бюджета на основании документов, подтверждающих обстоятельства, предусмотренные пунктами 2.1 и 2.2 настоящего Порядка. </w:t>
      </w:r>
    </w:p>
    <w:p w:rsidR="00C164D0" w:rsidRPr="00CE19EB" w:rsidRDefault="00C164D0" w:rsidP="00140F1F">
      <w:pPr>
        <w:spacing w:line="360" w:lineRule="auto"/>
        <w:rPr>
          <w:rStyle w:val="fontstyle01"/>
        </w:rPr>
      </w:pPr>
      <w:r w:rsidRPr="00CE19EB">
        <w:rPr>
          <w:rStyle w:val="fontstyle21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и списания задолженности по платежам в бюджет. 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с одновременным уменьшением доходов текущего отчетного периода (уменьшением резерва по сомнительным долгам). 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 </w:t>
      </w:r>
    </w:p>
    <w:p w:rsidR="00C164D0" w:rsidRPr="00CE19EB" w:rsidRDefault="00C164D0" w:rsidP="00C164D0">
      <w:pPr>
        <w:spacing w:line="360" w:lineRule="auto"/>
        <w:jc w:val="center"/>
        <w:rPr>
          <w:rStyle w:val="fontstyle21"/>
        </w:rPr>
      </w:pPr>
      <w:r w:rsidRPr="00CE19EB">
        <w:rPr>
          <w:rStyle w:val="fontstyle01"/>
        </w:rPr>
        <w:lastRenderedPageBreak/>
        <w:t>3. Перечень документов, подтверждающих наличие оснований</w:t>
      </w:r>
      <w:r w:rsidRPr="00CE19EB">
        <w:rPr>
          <w:b/>
          <w:bCs/>
          <w:color w:val="000000"/>
          <w:sz w:val="28"/>
          <w:szCs w:val="28"/>
        </w:rPr>
        <w:br/>
      </w:r>
      <w:r w:rsidRPr="00CE19EB">
        <w:rPr>
          <w:rStyle w:val="fontstyle01"/>
        </w:rPr>
        <w:t>для принятия решения о признании безнадежной к взысканию</w:t>
      </w:r>
      <w:r w:rsidRPr="00CE19EB">
        <w:rPr>
          <w:b/>
          <w:bCs/>
          <w:color w:val="000000"/>
          <w:sz w:val="28"/>
          <w:szCs w:val="28"/>
        </w:rPr>
        <w:br/>
      </w:r>
      <w:r w:rsidRPr="00CE19EB">
        <w:rPr>
          <w:rStyle w:val="fontstyle01"/>
        </w:rPr>
        <w:t>задолженности по платежам в бюджет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      3.1. В перечень документов, подтверждающих наличие оснований для принятия решения о признании безнадежной к взысканию задолженности по платежам в бюджет, входят: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sz w:val="28"/>
          <w:szCs w:val="28"/>
        </w:rPr>
        <w:t xml:space="preserve">а) справка о суммах безнадежной к взысканию задолженности по форме, установленной </w:t>
      </w:r>
      <w:hyperlink w:anchor="sub_1100" w:history="1">
        <w:r w:rsidRPr="00140F1F">
          <w:rPr>
            <w:rStyle w:val="ad"/>
            <w:color w:val="auto"/>
            <w:sz w:val="28"/>
            <w:szCs w:val="28"/>
          </w:rPr>
          <w:t>приложением 1</w:t>
        </w:r>
      </w:hyperlink>
      <w:r w:rsidRPr="00CE19EB">
        <w:rPr>
          <w:sz w:val="28"/>
          <w:szCs w:val="28"/>
        </w:rPr>
        <w:t xml:space="preserve"> к настоящему Порядку;</w:t>
      </w:r>
    </w:p>
    <w:p w:rsidR="00C164D0" w:rsidRPr="00CE19EB" w:rsidRDefault="00C164D0" w:rsidP="00C164D0">
      <w:pPr>
        <w:tabs>
          <w:tab w:val="left" w:pos="567"/>
          <w:tab w:val="left" w:pos="709"/>
        </w:tabs>
        <w:spacing w:line="360" w:lineRule="auto"/>
        <w:rPr>
          <w:sz w:val="28"/>
          <w:szCs w:val="28"/>
        </w:rPr>
      </w:pPr>
      <w:r w:rsidRPr="00CE19EB">
        <w:rPr>
          <w:sz w:val="28"/>
          <w:szCs w:val="28"/>
        </w:rPr>
        <w:t xml:space="preserve">в) справка администратора доходов бюджета о принятых мерах по обеспечению взыскания задолженности по платежам в бюджет;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г) документы, подтверждающие случаи признания безнадежной к взысканию задолженности по платежам в бюджет, в том числе:    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-документ, свидетельствующий о смерти физического лица — плательщика платежей в бюджет или подтверждающий факт объявления его умершим;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-судебный акт о завершении конкурсного производства или завершении реализации имущества гражданина — плательщика платежей в бюджет; 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lastRenderedPageBreak/>
        <w:t>-документ,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 xml:space="preserve"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C164D0" w:rsidRPr="00CE19EB" w:rsidRDefault="00C164D0" w:rsidP="00C164D0">
      <w:pPr>
        <w:tabs>
          <w:tab w:val="left" w:pos="567"/>
        </w:tabs>
        <w:spacing w:line="360" w:lineRule="auto"/>
        <w:rPr>
          <w:rStyle w:val="fontstyle21"/>
        </w:rPr>
      </w:pPr>
      <w:r w:rsidRPr="00CE19EB">
        <w:rPr>
          <w:rStyle w:val="fontstyle21"/>
        </w:rPr>
        <w:t>-постановление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64D0" w:rsidRPr="00CE19EB" w:rsidRDefault="00C164D0" w:rsidP="003516C0">
      <w:pPr>
        <w:tabs>
          <w:tab w:val="left" w:pos="567"/>
        </w:tabs>
        <w:spacing w:line="360" w:lineRule="auto"/>
        <w:rPr>
          <w:rStyle w:val="fontstyle01"/>
        </w:rPr>
      </w:pPr>
      <w:r w:rsidRPr="00CE19EB">
        <w:rPr>
          <w:rStyle w:val="fontstyle21"/>
        </w:rPr>
        <w:t xml:space="preserve">-постановление о прекращении исполнения постановления о назначении административного наказания. </w:t>
      </w:r>
    </w:p>
    <w:p w:rsidR="00C164D0" w:rsidRPr="00CE19EB" w:rsidRDefault="00C164D0" w:rsidP="003516C0">
      <w:pPr>
        <w:spacing w:line="360" w:lineRule="auto"/>
        <w:jc w:val="center"/>
        <w:rPr>
          <w:rStyle w:val="fontstyle21"/>
        </w:rPr>
      </w:pPr>
      <w:r w:rsidRPr="00CE19EB">
        <w:rPr>
          <w:rStyle w:val="fontstyle01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и списания задолженности по платежам в бюджет.</w:t>
      </w:r>
    </w:p>
    <w:p w:rsidR="00C164D0" w:rsidRPr="00CE19EB" w:rsidRDefault="00C164D0" w:rsidP="00C164D0">
      <w:pPr>
        <w:spacing w:line="360" w:lineRule="auto"/>
        <w:rPr>
          <w:rStyle w:val="fontstyle21"/>
          <w:bCs/>
        </w:rPr>
      </w:pPr>
      <w:r w:rsidRPr="00CE19EB">
        <w:rPr>
          <w:rStyle w:val="fontstyle21"/>
        </w:rPr>
        <w:t xml:space="preserve">4.1. Подготовка решения о признании безнадежной к взысканию и списания задолженности по платежам в бюджет осуществляется комиссией </w:t>
      </w:r>
      <w:r w:rsidRPr="00CE19EB">
        <w:rPr>
          <w:rStyle w:val="ac"/>
          <w:rFonts w:eastAsia="Calibri"/>
          <w:b w:val="0"/>
          <w:sz w:val="28"/>
          <w:szCs w:val="28"/>
        </w:rPr>
        <w:t>по признанию безнадежной к взысканию</w:t>
      </w:r>
      <w:r w:rsidRPr="00CE19EB">
        <w:rPr>
          <w:rFonts w:eastAsia="Calibri"/>
          <w:sz w:val="28"/>
          <w:szCs w:val="28"/>
        </w:rPr>
        <w:t xml:space="preserve">и списания задолженности по </w:t>
      </w:r>
      <w:r w:rsidRPr="00CE19EB">
        <w:rPr>
          <w:rFonts w:eastAsia="Calibri"/>
          <w:bCs/>
          <w:sz w:val="28"/>
          <w:szCs w:val="28"/>
        </w:rPr>
        <w:t>платежам, подлежащимзачислению в бюджет</w:t>
      </w:r>
      <w:r w:rsidR="003516C0">
        <w:rPr>
          <w:rFonts w:eastAsia="Calibri"/>
          <w:bCs/>
          <w:sz w:val="28"/>
          <w:szCs w:val="28"/>
        </w:rPr>
        <w:t xml:space="preserve"> сельского поселения </w:t>
      </w:r>
      <w:r w:rsidR="00177F25">
        <w:rPr>
          <w:rFonts w:eastAsia="Calibri"/>
          <w:bCs/>
          <w:sz w:val="28"/>
          <w:szCs w:val="28"/>
        </w:rPr>
        <w:t>Подгорное</w:t>
      </w:r>
      <w:r w:rsidRPr="00CE19EB">
        <w:rPr>
          <w:rFonts w:eastAsia="Calibri"/>
          <w:bCs/>
          <w:sz w:val="28"/>
          <w:szCs w:val="28"/>
        </w:rPr>
        <w:t>муниципального района Борский Самарской области</w:t>
      </w:r>
      <w:r w:rsidRPr="00CE19EB">
        <w:rPr>
          <w:rStyle w:val="fontstyle21"/>
        </w:rPr>
        <w:t xml:space="preserve">(далее — Комиссия).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sz w:val="28"/>
          <w:szCs w:val="28"/>
        </w:rPr>
        <w:lastRenderedPageBreak/>
        <w:t>4.2. Состав Комиссии</w:t>
      </w:r>
      <w:r w:rsidRPr="00CE19EB">
        <w:rPr>
          <w:color w:val="000000"/>
          <w:sz w:val="28"/>
          <w:szCs w:val="28"/>
        </w:rPr>
        <w:t xml:space="preserve"> указан в приложении № 2 к порядку принятия решения.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Председатель Комиссии: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-организует деятельность Комиссии;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-распределяет обязанности между членами Комиссии;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-подписывает протокол заседания Комиссии.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-осуществляет иные полномочия, необходимые для осуществления деятельности Комиссии.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Секретарь Комиссии: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-осуществляет подготовку материалов к заседаниям Комиссии;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-оформляет и подписывает протокол заседания Комиссии;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>-осуществляет иные функции, необходимые для осуществления деятельности Комиссии;</w:t>
      </w:r>
    </w:p>
    <w:p w:rsidR="00C164D0" w:rsidRPr="00CE19EB" w:rsidRDefault="00C164D0" w:rsidP="00C164D0">
      <w:pPr>
        <w:spacing w:line="360" w:lineRule="auto"/>
        <w:rPr>
          <w:sz w:val="28"/>
          <w:szCs w:val="28"/>
        </w:rPr>
      </w:pPr>
      <w:r w:rsidRPr="00CE19EB">
        <w:rPr>
          <w:sz w:val="28"/>
          <w:szCs w:val="28"/>
        </w:rPr>
        <w:t>- в период отсутствия секретаря его обязанности выполняет один из членов Комиссии по поручению председателя Комиссии.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Члены комиссии: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 знакомятся с материалами по вопросам, рассматриваемым Комиссией;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 участвуют в заседании Комиссии;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- выполняют поручения председателя Комиссии либо лица, исполняющего его обязанности;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>- подписывают протокол заседания Комиссии.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4.3. Комиссия проводит заседания по мере необходимости.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4.4. Заседание Комиссии проводит председатель Комиссии или в его отсутствие заместитель председателя Комиссии.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4.5. Заседание Комиссии правомочно при наличии кворума, который составляет не менее двух третей членов состава Комиссии.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Комиссия принимает решение по рассматриваемому вопросу путем открытого голосования.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lastRenderedPageBreak/>
        <w:t xml:space="preserve"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Решение Комиссии должно быть оформлено протоколом, подписанным председателем, членами и секретарем Комиссии. Секретарь Комиссии ведет и оформляет протокол в течение 5 рабочих дней после проведения заседания  (Приложение № 3).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Член Комиссии, не согласный с принятым решением, имеет право в письменном виде изложить свое особое мнение.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4.6. Комиссия рассматривает собранные (представленные) материалы, поступившие в орган местного самоуправления, а также назначает заседание в течение двух недель с момента их получения. По результатам рассмотрения вопроса о признании задолженности Комиссия принимает одно из следующих решений: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а) признать задолженность безнадежной к взысканию;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б) отказать в признании задолженности безнадежной к взысканию.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>4.7. Решение об отказе в признании задолженности безнадежной к взысканию не препятствует повторному рассмотрению вопроса о возможности признания вышеуказанной задолженности безнадежной к взысканию.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 4.8. Решение Комиссии о признании безнадежной к взысканию и списания задолженности по платежам в бюджет оформляется в течение 5 рабочих дней со дня проведения заседания. </w:t>
      </w:r>
    </w:p>
    <w:p w:rsidR="00C164D0" w:rsidRPr="00CE19E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CE19EB">
        <w:rPr>
          <w:color w:val="000000"/>
          <w:sz w:val="28"/>
          <w:szCs w:val="28"/>
        </w:rPr>
        <w:t xml:space="preserve">4.9. Решение о признании безнадежной к взысканию задолженности по платежам в бюджет оформляется по форме, утвержденной порядком принятия решения (Приложение № 4). </w:t>
      </w:r>
    </w:p>
    <w:p w:rsidR="00C164D0" w:rsidRPr="00CE19EB" w:rsidRDefault="00C164D0" w:rsidP="00C164D0">
      <w:pPr>
        <w:spacing w:line="360" w:lineRule="auto"/>
        <w:rPr>
          <w:rStyle w:val="fontstyle21"/>
        </w:rPr>
      </w:pPr>
      <w:r w:rsidRPr="00CE19EB">
        <w:rPr>
          <w:color w:val="000000"/>
          <w:sz w:val="28"/>
          <w:szCs w:val="28"/>
        </w:rPr>
        <w:t xml:space="preserve">4.10. Решение о признании безнадежной к взысканию и списания задолженности по платежам в бюджет утверждается руководителем органа местного самоуправления в течение двух рабочих дней после оформления </w:t>
      </w:r>
      <w:r w:rsidRPr="00CE19EB">
        <w:rPr>
          <w:color w:val="000000"/>
          <w:sz w:val="28"/>
          <w:szCs w:val="28"/>
        </w:rPr>
        <w:lastRenderedPageBreak/>
        <w:t>решения Комиссии о признании безнадежной к взысканию и списания задолженности.</w:t>
      </w:r>
    </w:p>
    <w:p w:rsidR="00C164D0" w:rsidRPr="0088023C" w:rsidRDefault="00C164D0" w:rsidP="00C164D0">
      <w:pPr>
        <w:spacing w:line="360" w:lineRule="auto"/>
        <w:rPr>
          <w:rStyle w:val="fontstyle21"/>
          <w:sz w:val="32"/>
          <w:szCs w:val="32"/>
        </w:rPr>
      </w:pPr>
    </w:p>
    <w:p w:rsidR="00C164D0" w:rsidRPr="0088023C" w:rsidRDefault="00C164D0" w:rsidP="00C164D0">
      <w:pPr>
        <w:spacing w:line="360" w:lineRule="auto"/>
        <w:rPr>
          <w:rStyle w:val="fontstyle21"/>
          <w:sz w:val="32"/>
          <w:szCs w:val="32"/>
        </w:rPr>
      </w:pPr>
    </w:p>
    <w:p w:rsidR="00C164D0" w:rsidRDefault="00C164D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C164D0" w:rsidRDefault="00C164D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C164D0" w:rsidRDefault="00C164D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C164D0" w:rsidRDefault="00C164D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C164D0" w:rsidRDefault="00C164D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C164D0" w:rsidRDefault="00C164D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4E4179" w:rsidRDefault="004E4179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4E4179" w:rsidRDefault="004E4179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4E4179" w:rsidRDefault="004E4179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3516C0" w:rsidRDefault="003516C0" w:rsidP="00C164D0">
      <w:pPr>
        <w:spacing w:line="360" w:lineRule="auto"/>
        <w:jc w:val="right"/>
        <w:rPr>
          <w:rStyle w:val="ac"/>
          <w:b w:val="0"/>
          <w:sz w:val="24"/>
          <w:szCs w:val="24"/>
        </w:rPr>
      </w:pPr>
    </w:p>
    <w:p w:rsidR="00C164D0" w:rsidRPr="00A30C7C" w:rsidRDefault="00C164D0" w:rsidP="00C164D0">
      <w:pPr>
        <w:spacing w:line="360" w:lineRule="auto"/>
        <w:jc w:val="right"/>
        <w:rPr>
          <w:sz w:val="24"/>
          <w:szCs w:val="24"/>
        </w:rPr>
      </w:pPr>
      <w:r w:rsidRPr="00A30C7C">
        <w:rPr>
          <w:rStyle w:val="ac"/>
          <w:b w:val="0"/>
          <w:sz w:val="24"/>
          <w:szCs w:val="24"/>
        </w:rPr>
        <w:lastRenderedPageBreak/>
        <w:t>Приложение 1</w:t>
      </w:r>
    </w:p>
    <w:p w:rsidR="00C164D0" w:rsidRPr="00A30C7C" w:rsidRDefault="00C164D0" w:rsidP="00C164D0">
      <w:pPr>
        <w:ind w:firstLine="4080"/>
        <w:jc w:val="right"/>
        <w:rPr>
          <w:rStyle w:val="ac"/>
          <w:b w:val="0"/>
          <w:sz w:val="24"/>
          <w:szCs w:val="24"/>
        </w:rPr>
      </w:pPr>
      <w:r w:rsidRPr="00A30C7C">
        <w:rPr>
          <w:rStyle w:val="ac"/>
          <w:b w:val="0"/>
          <w:sz w:val="24"/>
          <w:szCs w:val="24"/>
        </w:rPr>
        <w:t xml:space="preserve"> к </w:t>
      </w:r>
      <w:hyperlink w:anchor="sub_1000" w:history="1">
        <w:r w:rsidRPr="003516C0">
          <w:rPr>
            <w:rStyle w:val="ad"/>
            <w:bCs/>
            <w:color w:val="auto"/>
            <w:sz w:val="24"/>
            <w:szCs w:val="24"/>
          </w:rPr>
          <w:t>Порядку</w:t>
        </w:r>
      </w:hyperlink>
      <w:r w:rsidRPr="00A30C7C">
        <w:rPr>
          <w:rStyle w:val="ac"/>
          <w:b w:val="0"/>
          <w:sz w:val="24"/>
          <w:szCs w:val="24"/>
        </w:rPr>
        <w:t xml:space="preserve"> признания безнадежной к взысканию</w:t>
      </w:r>
    </w:p>
    <w:p w:rsidR="00C164D0" w:rsidRDefault="00C164D0" w:rsidP="00C164D0">
      <w:pPr>
        <w:ind w:firstLine="4080"/>
        <w:jc w:val="right"/>
        <w:rPr>
          <w:bCs/>
          <w:sz w:val="24"/>
          <w:szCs w:val="24"/>
        </w:rPr>
      </w:pPr>
      <w:r w:rsidRPr="00A30C7C">
        <w:rPr>
          <w:sz w:val="24"/>
          <w:szCs w:val="24"/>
        </w:rPr>
        <w:t>и списания задолженности по платежам, подлежащим зачислению</w:t>
      </w:r>
      <w:r w:rsidRPr="00A30C7C">
        <w:rPr>
          <w:bCs/>
          <w:sz w:val="24"/>
          <w:szCs w:val="24"/>
        </w:rPr>
        <w:t>в бюджет</w:t>
      </w:r>
    </w:p>
    <w:p w:rsidR="00C164D0" w:rsidRPr="00A30C7C" w:rsidRDefault="003516C0" w:rsidP="00C164D0">
      <w:pPr>
        <w:ind w:firstLine="4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 w:rsidR="00177F25">
        <w:rPr>
          <w:bCs/>
          <w:sz w:val="24"/>
          <w:szCs w:val="24"/>
        </w:rPr>
        <w:t>Подгорное</w:t>
      </w:r>
      <w:r w:rsidR="00C164D0" w:rsidRPr="00A30C7C">
        <w:rPr>
          <w:bCs/>
          <w:sz w:val="24"/>
          <w:szCs w:val="24"/>
        </w:rPr>
        <w:t>муниципального района Борский</w:t>
      </w:r>
    </w:p>
    <w:p w:rsidR="00C164D0" w:rsidRPr="00A30C7C" w:rsidRDefault="00C164D0" w:rsidP="00C164D0">
      <w:pPr>
        <w:ind w:firstLine="4080"/>
        <w:jc w:val="right"/>
        <w:rPr>
          <w:rStyle w:val="ac"/>
          <w:b w:val="0"/>
          <w:sz w:val="24"/>
          <w:szCs w:val="24"/>
        </w:rPr>
      </w:pPr>
      <w:r w:rsidRPr="00A30C7C">
        <w:rPr>
          <w:bCs/>
          <w:sz w:val="24"/>
          <w:szCs w:val="24"/>
        </w:rPr>
        <w:t xml:space="preserve"> Самарской области</w:t>
      </w:r>
    </w:p>
    <w:p w:rsidR="00C164D0" w:rsidRPr="008A44B3" w:rsidRDefault="00C164D0" w:rsidP="00C164D0">
      <w:pPr>
        <w:ind w:firstLine="720"/>
      </w:pPr>
    </w:p>
    <w:p w:rsidR="00C164D0" w:rsidRDefault="00C164D0" w:rsidP="00C164D0">
      <w:pPr>
        <w:pStyle w:val="1"/>
        <w:jc w:val="center"/>
        <w:rPr>
          <w:sz w:val="24"/>
          <w:szCs w:val="24"/>
          <w:lang w:val="ru-RU"/>
        </w:rPr>
      </w:pPr>
    </w:p>
    <w:p w:rsidR="00C164D0" w:rsidRPr="007510D1" w:rsidRDefault="00C164D0" w:rsidP="00C164D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7510D1">
        <w:rPr>
          <w:rFonts w:ascii="Times New Roman" w:hAnsi="Times New Roman"/>
          <w:sz w:val="28"/>
          <w:szCs w:val="28"/>
          <w:lang w:val="ru-RU"/>
        </w:rPr>
        <w:t xml:space="preserve">СПРАВКА </w:t>
      </w:r>
    </w:p>
    <w:p w:rsidR="00C164D0" w:rsidRPr="007510D1" w:rsidRDefault="00C164D0" w:rsidP="00C164D0">
      <w:pPr>
        <w:jc w:val="center"/>
        <w:rPr>
          <w:bCs/>
          <w:color w:val="26282F"/>
          <w:sz w:val="28"/>
          <w:szCs w:val="28"/>
        </w:rPr>
      </w:pPr>
      <w:r w:rsidRPr="007510D1">
        <w:rPr>
          <w:sz w:val="28"/>
          <w:szCs w:val="28"/>
        </w:rPr>
        <w:t xml:space="preserve">о суммах безнадежной к взысканию задолженности </w:t>
      </w:r>
      <w:r w:rsidRPr="007510D1">
        <w:rPr>
          <w:color w:val="000000"/>
          <w:sz w:val="28"/>
          <w:szCs w:val="28"/>
        </w:rPr>
        <w:t xml:space="preserve">по </w:t>
      </w:r>
      <w:r w:rsidRPr="007510D1">
        <w:rPr>
          <w:sz w:val="28"/>
          <w:szCs w:val="28"/>
        </w:rPr>
        <w:t xml:space="preserve">платежам, подлежащим зачислению </w:t>
      </w:r>
      <w:r w:rsidRPr="007510D1">
        <w:rPr>
          <w:bCs/>
          <w:color w:val="26282F"/>
          <w:sz w:val="28"/>
          <w:szCs w:val="28"/>
        </w:rPr>
        <w:t xml:space="preserve">в бюджет </w:t>
      </w:r>
      <w:r w:rsidR="003516C0" w:rsidRPr="003516C0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 w:rsidRPr="007510D1">
        <w:rPr>
          <w:bCs/>
          <w:color w:val="26282F"/>
          <w:sz w:val="28"/>
          <w:szCs w:val="28"/>
        </w:rPr>
        <w:t>муниципального района Борский</w:t>
      </w:r>
    </w:p>
    <w:p w:rsidR="00C164D0" w:rsidRPr="007510D1" w:rsidRDefault="00C164D0" w:rsidP="00C164D0">
      <w:pPr>
        <w:jc w:val="center"/>
        <w:rPr>
          <w:rStyle w:val="ac"/>
          <w:b w:val="0"/>
          <w:sz w:val="28"/>
          <w:szCs w:val="28"/>
        </w:rPr>
      </w:pPr>
      <w:r w:rsidRPr="007510D1">
        <w:rPr>
          <w:bCs/>
          <w:color w:val="26282F"/>
          <w:sz w:val="28"/>
          <w:szCs w:val="28"/>
        </w:rPr>
        <w:t>Самарской области</w:t>
      </w:r>
    </w:p>
    <w:p w:rsidR="00C164D0" w:rsidRPr="007510D1" w:rsidRDefault="00C164D0" w:rsidP="003516C0">
      <w:pPr>
        <w:ind w:firstLine="0"/>
        <w:rPr>
          <w:sz w:val="28"/>
          <w:szCs w:val="28"/>
        </w:rPr>
      </w:pPr>
    </w:p>
    <w:p w:rsidR="00C164D0" w:rsidRPr="007510D1" w:rsidRDefault="00C164D0" w:rsidP="00C164D0">
      <w:pPr>
        <w:jc w:val="center"/>
        <w:rPr>
          <w:sz w:val="28"/>
          <w:szCs w:val="28"/>
        </w:rPr>
      </w:pPr>
      <w:r w:rsidRPr="007510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C164D0" w:rsidRPr="007510D1" w:rsidRDefault="00C164D0" w:rsidP="00C164D0">
      <w:pPr>
        <w:jc w:val="center"/>
        <w:rPr>
          <w:sz w:val="28"/>
          <w:szCs w:val="28"/>
        </w:rPr>
      </w:pPr>
      <w:r w:rsidRPr="007510D1">
        <w:rPr>
          <w:sz w:val="28"/>
          <w:szCs w:val="28"/>
        </w:rPr>
        <w:t>(получатель бюджетных средств)</w:t>
      </w:r>
    </w:p>
    <w:p w:rsidR="00C164D0" w:rsidRPr="007510D1" w:rsidRDefault="00C164D0" w:rsidP="00C164D0">
      <w:pPr>
        <w:ind w:firstLine="720"/>
        <w:rPr>
          <w:sz w:val="28"/>
          <w:szCs w:val="28"/>
        </w:rPr>
      </w:pPr>
    </w:p>
    <w:p w:rsidR="00C164D0" w:rsidRPr="007510D1" w:rsidRDefault="00C164D0" w:rsidP="00C164D0">
      <w:pPr>
        <w:jc w:val="center"/>
        <w:rPr>
          <w:sz w:val="28"/>
          <w:szCs w:val="28"/>
        </w:rPr>
      </w:pPr>
      <w:r w:rsidRPr="007510D1">
        <w:rPr>
          <w:sz w:val="28"/>
          <w:szCs w:val="28"/>
        </w:rPr>
        <w:t>по состоянию на "___" _____________ 20__ г.</w:t>
      </w:r>
    </w:p>
    <w:p w:rsidR="00C164D0" w:rsidRPr="007510D1" w:rsidRDefault="00C164D0" w:rsidP="003516C0">
      <w:pPr>
        <w:ind w:firstLine="0"/>
        <w:rPr>
          <w:sz w:val="28"/>
          <w:szCs w:val="28"/>
        </w:rPr>
      </w:pPr>
    </w:p>
    <w:p w:rsidR="00C164D0" w:rsidRPr="007510D1" w:rsidRDefault="00C164D0" w:rsidP="00C164D0">
      <w:pPr>
        <w:ind w:firstLine="720"/>
        <w:rPr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350"/>
        <w:gridCol w:w="1650"/>
        <w:gridCol w:w="1980"/>
        <w:gridCol w:w="1980"/>
      </w:tblGrid>
      <w:tr w:rsidR="00C164D0" w:rsidRPr="007510D1" w:rsidTr="00FF6B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4D0" w:rsidRPr="007510D1" w:rsidRDefault="00C164D0" w:rsidP="00FF6B9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Адрес должника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Дата образования задолженности по платежам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Общая сумма задолженности (руб. коп.)</w:t>
            </w:r>
          </w:p>
        </w:tc>
      </w:tr>
      <w:tr w:rsidR="00C164D0" w:rsidRPr="007510D1" w:rsidTr="00FF6B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64D0" w:rsidRPr="007510D1" w:rsidTr="00FF6B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4D0" w:rsidRPr="007510D1" w:rsidRDefault="00C164D0" w:rsidP="003516C0">
      <w:pPr>
        <w:ind w:firstLine="0"/>
        <w:rPr>
          <w:sz w:val="28"/>
          <w:szCs w:val="28"/>
        </w:rPr>
      </w:pPr>
      <w:r w:rsidRPr="007510D1">
        <w:rPr>
          <w:sz w:val="28"/>
          <w:szCs w:val="28"/>
        </w:rPr>
        <w:t>       </w:t>
      </w:r>
    </w:p>
    <w:p w:rsidR="00C164D0" w:rsidRPr="007510D1" w:rsidRDefault="00C164D0" w:rsidP="00C164D0">
      <w:pPr>
        <w:ind w:firstLine="720"/>
        <w:rPr>
          <w:sz w:val="28"/>
          <w:szCs w:val="28"/>
        </w:rPr>
      </w:pPr>
    </w:p>
    <w:p w:rsidR="00C164D0" w:rsidRPr="007510D1" w:rsidRDefault="00C164D0" w:rsidP="00C164D0">
      <w:pPr>
        <w:rPr>
          <w:sz w:val="28"/>
          <w:szCs w:val="28"/>
        </w:rPr>
      </w:pPr>
      <w:r w:rsidRPr="007510D1">
        <w:rPr>
          <w:sz w:val="28"/>
          <w:szCs w:val="28"/>
        </w:rPr>
        <w:t>Дата составления "_____" _____________ 20__ г.</w:t>
      </w:r>
    </w:p>
    <w:p w:rsidR="00C164D0" w:rsidRPr="007510D1" w:rsidRDefault="00C164D0" w:rsidP="00C164D0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60"/>
        <w:gridCol w:w="2520"/>
        <w:gridCol w:w="246"/>
        <w:gridCol w:w="2634"/>
      </w:tblGrid>
      <w:tr w:rsidR="00C164D0" w:rsidRPr="007510D1" w:rsidTr="00FF6B9F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4D0" w:rsidRPr="007510D1" w:rsidTr="00FF6B9F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(должность руководителя учреждения)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164D0" w:rsidRPr="007510D1" w:rsidTr="00FF6B9F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4D0" w:rsidRPr="007510D1" w:rsidTr="00FF6B9F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D0" w:rsidRPr="007510D1" w:rsidRDefault="00C164D0" w:rsidP="00FF6B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D1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164D0" w:rsidRPr="007510D1" w:rsidRDefault="00C164D0" w:rsidP="00C164D0">
      <w:pPr>
        <w:ind w:firstLine="720"/>
        <w:rPr>
          <w:sz w:val="28"/>
          <w:szCs w:val="28"/>
        </w:rPr>
      </w:pPr>
    </w:p>
    <w:p w:rsidR="00C164D0" w:rsidRPr="007510D1" w:rsidRDefault="00C164D0" w:rsidP="00C164D0">
      <w:pPr>
        <w:ind w:firstLine="720"/>
        <w:rPr>
          <w:sz w:val="28"/>
          <w:szCs w:val="28"/>
        </w:rPr>
      </w:pPr>
    </w:p>
    <w:p w:rsidR="00C164D0" w:rsidRPr="003516C0" w:rsidRDefault="003516C0" w:rsidP="003516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164D0" w:rsidRDefault="00C164D0" w:rsidP="00C164D0">
      <w:pPr>
        <w:jc w:val="right"/>
        <w:outlineLvl w:val="1"/>
        <w:rPr>
          <w:sz w:val="24"/>
          <w:szCs w:val="24"/>
        </w:rPr>
      </w:pPr>
    </w:p>
    <w:p w:rsidR="00C164D0" w:rsidRPr="00A30C7C" w:rsidRDefault="00C164D0" w:rsidP="00C164D0">
      <w:pPr>
        <w:spacing w:line="360" w:lineRule="auto"/>
        <w:ind w:left="5954"/>
        <w:jc w:val="right"/>
        <w:rPr>
          <w:color w:val="000000"/>
          <w:sz w:val="24"/>
          <w:szCs w:val="24"/>
        </w:rPr>
      </w:pPr>
      <w:r w:rsidRPr="00A30C7C">
        <w:rPr>
          <w:color w:val="000000"/>
          <w:sz w:val="24"/>
          <w:szCs w:val="24"/>
        </w:rPr>
        <w:lastRenderedPageBreak/>
        <w:t>Приложение 2</w:t>
      </w:r>
    </w:p>
    <w:p w:rsidR="003516C0" w:rsidRPr="00A30C7C" w:rsidRDefault="003516C0" w:rsidP="003516C0">
      <w:pPr>
        <w:ind w:firstLine="4080"/>
        <w:jc w:val="right"/>
        <w:rPr>
          <w:rStyle w:val="ac"/>
          <w:b w:val="0"/>
          <w:sz w:val="24"/>
          <w:szCs w:val="24"/>
        </w:rPr>
      </w:pPr>
      <w:r w:rsidRPr="00A30C7C">
        <w:rPr>
          <w:rStyle w:val="ac"/>
          <w:b w:val="0"/>
          <w:sz w:val="24"/>
          <w:szCs w:val="24"/>
        </w:rPr>
        <w:t xml:space="preserve">к </w:t>
      </w:r>
      <w:hyperlink w:anchor="sub_1000" w:history="1">
        <w:r w:rsidRPr="003516C0">
          <w:rPr>
            <w:rStyle w:val="ad"/>
            <w:bCs/>
            <w:color w:val="auto"/>
            <w:sz w:val="24"/>
            <w:szCs w:val="24"/>
          </w:rPr>
          <w:t>Порядку</w:t>
        </w:r>
      </w:hyperlink>
      <w:r w:rsidRPr="00A30C7C">
        <w:rPr>
          <w:rStyle w:val="ac"/>
          <w:b w:val="0"/>
          <w:sz w:val="24"/>
          <w:szCs w:val="24"/>
        </w:rPr>
        <w:t xml:space="preserve"> признания безнадежной к взысканию</w:t>
      </w:r>
    </w:p>
    <w:p w:rsidR="003516C0" w:rsidRDefault="003516C0" w:rsidP="003516C0">
      <w:pPr>
        <w:ind w:firstLine="4080"/>
        <w:jc w:val="right"/>
        <w:rPr>
          <w:bCs/>
          <w:sz w:val="24"/>
          <w:szCs w:val="24"/>
        </w:rPr>
      </w:pPr>
      <w:r w:rsidRPr="00A30C7C">
        <w:rPr>
          <w:sz w:val="24"/>
          <w:szCs w:val="24"/>
        </w:rPr>
        <w:t>и списания задолженности по платежам, подлежащим зачислению</w:t>
      </w:r>
      <w:r w:rsidRPr="00A30C7C">
        <w:rPr>
          <w:bCs/>
          <w:sz w:val="24"/>
          <w:szCs w:val="24"/>
        </w:rPr>
        <w:t>в бюджет</w:t>
      </w:r>
    </w:p>
    <w:p w:rsidR="003516C0" w:rsidRPr="00A30C7C" w:rsidRDefault="003516C0" w:rsidP="003516C0">
      <w:pPr>
        <w:ind w:firstLine="4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 w:rsidR="00177F25">
        <w:rPr>
          <w:bCs/>
          <w:sz w:val="24"/>
          <w:szCs w:val="24"/>
        </w:rPr>
        <w:t>Подгорное</w:t>
      </w:r>
      <w:r w:rsidRPr="00A30C7C">
        <w:rPr>
          <w:bCs/>
          <w:sz w:val="24"/>
          <w:szCs w:val="24"/>
        </w:rPr>
        <w:t>муниципального района Борский</w:t>
      </w:r>
    </w:p>
    <w:p w:rsidR="003516C0" w:rsidRPr="00A30C7C" w:rsidRDefault="003516C0" w:rsidP="003516C0">
      <w:pPr>
        <w:ind w:firstLine="4080"/>
        <w:jc w:val="right"/>
        <w:rPr>
          <w:rStyle w:val="ac"/>
          <w:b w:val="0"/>
          <w:sz w:val="24"/>
          <w:szCs w:val="24"/>
        </w:rPr>
      </w:pPr>
      <w:r w:rsidRPr="00A30C7C">
        <w:rPr>
          <w:bCs/>
          <w:sz w:val="24"/>
          <w:szCs w:val="24"/>
        </w:rPr>
        <w:t xml:space="preserve"> Самарской области</w:t>
      </w:r>
    </w:p>
    <w:p w:rsidR="003516C0" w:rsidRPr="008A44B3" w:rsidRDefault="003516C0" w:rsidP="003516C0">
      <w:pPr>
        <w:ind w:firstLine="720"/>
      </w:pPr>
    </w:p>
    <w:p w:rsidR="00C164D0" w:rsidRPr="00A30C7C" w:rsidRDefault="00C164D0" w:rsidP="00C164D0">
      <w:pPr>
        <w:jc w:val="center"/>
        <w:rPr>
          <w:b/>
          <w:sz w:val="24"/>
          <w:szCs w:val="24"/>
        </w:rPr>
      </w:pPr>
    </w:p>
    <w:p w:rsidR="00C164D0" w:rsidRDefault="00C164D0" w:rsidP="00C164D0">
      <w:pPr>
        <w:jc w:val="center"/>
        <w:rPr>
          <w:b/>
          <w:sz w:val="28"/>
          <w:szCs w:val="28"/>
        </w:rPr>
      </w:pPr>
    </w:p>
    <w:p w:rsidR="00C164D0" w:rsidRPr="0017557D" w:rsidRDefault="00C164D0" w:rsidP="00C164D0">
      <w:pPr>
        <w:jc w:val="center"/>
        <w:rPr>
          <w:b/>
          <w:sz w:val="28"/>
          <w:szCs w:val="28"/>
        </w:rPr>
      </w:pPr>
      <w:r w:rsidRPr="0017557D">
        <w:rPr>
          <w:b/>
          <w:sz w:val="28"/>
          <w:szCs w:val="28"/>
        </w:rPr>
        <w:t xml:space="preserve">Состав комиссии </w:t>
      </w:r>
    </w:p>
    <w:p w:rsidR="00C164D0" w:rsidRDefault="00C164D0" w:rsidP="00C164D0">
      <w:pPr>
        <w:jc w:val="center"/>
        <w:rPr>
          <w:b/>
          <w:bCs/>
          <w:color w:val="26282F"/>
          <w:sz w:val="28"/>
          <w:szCs w:val="28"/>
        </w:rPr>
      </w:pPr>
      <w:r w:rsidRPr="0017557D">
        <w:rPr>
          <w:rStyle w:val="ac"/>
          <w:sz w:val="28"/>
          <w:szCs w:val="28"/>
        </w:rPr>
        <w:t xml:space="preserve">по признанию безнадежной к взысканию </w:t>
      </w:r>
      <w:r w:rsidRPr="0017557D">
        <w:rPr>
          <w:b/>
          <w:sz w:val="28"/>
          <w:szCs w:val="28"/>
        </w:rPr>
        <w:t xml:space="preserve">и списанию задолженности по </w:t>
      </w:r>
      <w:r w:rsidRPr="0017557D">
        <w:rPr>
          <w:b/>
          <w:bCs/>
          <w:color w:val="26282F"/>
          <w:sz w:val="28"/>
          <w:szCs w:val="28"/>
        </w:rPr>
        <w:t xml:space="preserve">платежам, подлежащимзачислению в бюджет </w:t>
      </w:r>
      <w:r w:rsidR="003516C0">
        <w:rPr>
          <w:b/>
          <w:bCs/>
          <w:color w:val="26282F"/>
          <w:sz w:val="28"/>
          <w:szCs w:val="28"/>
        </w:rPr>
        <w:t xml:space="preserve">сельского поселения </w:t>
      </w:r>
      <w:r w:rsidR="00177F25">
        <w:rPr>
          <w:b/>
          <w:bCs/>
          <w:color w:val="26282F"/>
          <w:sz w:val="28"/>
          <w:szCs w:val="28"/>
        </w:rPr>
        <w:t>Подгорное</w:t>
      </w:r>
      <w:r w:rsidRPr="0017557D">
        <w:rPr>
          <w:b/>
          <w:bCs/>
          <w:color w:val="26282F"/>
          <w:sz w:val="28"/>
          <w:szCs w:val="28"/>
        </w:rPr>
        <w:t>муниципального района Борский Самарской области</w:t>
      </w:r>
    </w:p>
    <w:p w:rsidR="00C164D0" w:rsidRDefault="00C164D0" w:rsidP="00C164D0">
      <w:pPr>
        <w:jc w:val="center"/>
        <w:rPr>
          <w:b/>
          <w:bCs/>
          <w:color w:val="26282F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694"/>
        <w:gridCol w:w="567"/>
        <w:gridCol w:w="6379"/>
      </w:tblGrid>
      <w:tr w:rsidR="00C164D0" w:rsidRPr="006D66C0" w:rsidTr="00FF6B9F">
        <w:trPr>
          <w:trHeight w:val="838"/>
        </w:trPr>
        <w:tc>
          <w:tcPr>
            <w:tcW w:w="2694" w:type="dxa"/>
            <w:hideMark/>
          </w:tcPr>
          <w:p w:rsidR="00C164D0" w:rsidRPr="006D66C0" w:rsidRDefault="00177F25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Тибилова С.В.</w:t>
            </w:r>
          </w:p>
        </w:tc>
        <w:tc>
          <w:tcPr>
            <w:tcW w:w="567" w:type="dxa"/>
            <w:hideMark/>
          </w:tcPr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:rsidR="00C164D0" w:rsidRPr="006D66C0" w:rsidRDefault="00C164D0" w:rsidP="00177F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 xml:space="preserve">Глава </w:t>
            </w:r>
            <w:r w:rsidR="003516C0" w:rsidRPr="006D66C0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177F25" w:rsidRPr="006D66C0">
              <w:rPr>
                <w:sz w:val="28"/>
                <w:szCs w:val="28"/>
                <w:lang w:eastAsia="en-US"/>
              </w:rPr>
              <w:t>Подгорное</w:t>
            </w:r>
            <w:r w:rsidRPr="006D66C0">
              <w:rPr>
                <w:sz w:val="28"/>
                <w:szCs w:val="28"/>
                <w:lang w:eastAsia="en-US"/>
              </w:rPr>
              <w:t>муниципального района Борский Самарской области, председатель комиссии</w:t>
            </w:r>
          </w:p>
        </w:tc>
      </w:tr>
      <w:tr w:rsidR="00C164D0" w:rsidRPr="006D66C0" w:rsidTr="00FF6B9F">
        <w:trPr>
          <w:trHeight w:val="722"/>
        </w:trPr>
        <w:tc>
          <w:tcPr>
            <w:tcW w:w="2694" w:type="dxa"/>
          </w:tcPr>
          <w:p w:rsidR="00C164D0" w:rsidRPr="006D66C0" w:rsidRDefault="00177F25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Морозова С.В.</w:t>
            </w:r>
          </w:p>
        </w:tc>
        <w:tc>
          <w:tcPr>
            <w:tcW w:w="567" w:type="dxa"/>
          </w:tcPr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9" w:type="dxa"/>
          </w:tcPr>
          <w:p w:rsidR="00C164D0" w:rsidRPr="006D66C0" w:rsidRDefault="00803EB4" w:rsidP="00177F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 xml:space="preserve"> Бухгалтер </w:t>
            </w:r>
            <w:r w:rsidR="00177F25" w:rsidRPr="006D66C0">
              <w:rPr>
                <w:sz w:val="28"/>
                <w:szCs w:val="28"/>
                <w:lang w:eastAsia="en-US"/>
              </w:rPr>
              <w:t>сельского поселения Подгорное</w:t>
            </w:r>
            <w:r w:rsidRPr="006D66C0">
              <w:rPr>
                <w:sz w:val="28"/>
                <w:szCs w:val="28"/>
                <w:lang w:eastAsia="en-US"/>
              </w:rPr>
              <w:t xml:space="preserve"> муниципального района Борский Самарской области</w:t>
            </w:r>
            <w:r w:rsidR="00C164D0" w:rsidRPr="006D66C0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C164D0" w:rsidRPr="006D66C0" w:rsidTr="00FF6B9F">
        <w:trPr>
          <w:trHeight w:val="722"/>
        </w:trPr>
        <w:tc>
          <w:tcPr>
            <w:tcW w:w="2694" w:type="dxa"/>
          </w:tcPr>
          <w:p w:rsidR="00C164D0" w:rsidRPr="006D66C0" w:rsidRDefault="00177F25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Климкина Н.В.</w:t>
            </w:r>
          </w:p>
        </w:tc>
        <w:tc>
          <w:tcPr>
            <w:tcW w:w="567" w:type="dxa"/>
          </w:tcPr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9" w:type="dxa"/>
          </w:tcPr>
          <w:p w:rsidR="00C164D0" w:rsidRPr="006D66C0" w:rsidRDefault="00803EB4" w:rsidP="00177F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 xml:space="preserve">Специалист сельского поселения </w:t>
            </w:r>
            <w:r w:rsidR="00177F25" w:rsidRPr="006D66C0">
              <w:rPr>
                <w:sz w:val="28"/>
                <w:szCs w:val="28"/>
                <w:lang w:eastAsia="en-US"/>
              </w:rPr>
              <w:t>Подгорное</w:t>
            </w:r>
            <w:r w:rsidRPr="006D66C0">
              <w:rPr>
                <w:sz w:val="28"/>
                <w:szCs w:val="28"/>
                <w:lang w:eastAsia="en-US"/>
              </w:rPr>
              <w:t xml:space="preserve"> муниципального района Борский Самарской области</w:t>
            </w:r>
            <w:r w:rsidR="00C164D0" w:rsidRPr="006D66C0">
              <w:rPr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C164D0" w:rsidRPr="006D66C0" w:rsidTr="00FF6B9F">
        <w:trPr>
          <w:trHeight w:val="592"/>
        </w:trPr>
        <w:tc>
          <w:tcPr>
            <w:tcW w:w="9640" w:type="dxa"/>
            <w:gridSpan w:val="3"/>
            <w:vAlign w:val="center"/>
            <w:hideMark/>
          </w:tcPr>
          <w:p w:rsidR="00C164D0" w:rsidRPr="006D66C0" w:rsidRDefault="00C164D0" w:rsidP="00FF6B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66C0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C164D0" w:rsidRPr="006D66C0" w:rsidRDefault="00C164D0" w:rsidP="00FF6B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164D0" w:rsidTr="00FF6B9F">
        <w:trPr>
          <w:trHeight w:val="826"/>
        </w:trPr>
        <w:tc>
          <w:tcPr>
            <w:tcW w:w="2694" w:type="dxa"/>
          </w:tcPr>
          <w:p w:rsidR="00C164D0" w:rsidRPr="006D66C0" w:rsidRDefault="00177F25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Фоминов А.М.</w:t>
            </w: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-</w:t>
            </w: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-</w:t>
            </w: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9" w:type="dxa"/>
          </w:tcPr>
          <w:p w:rsidR="00C164D0" w:rsidRPr="006D66C0" w:rsidRDefault="00803EB4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6C0">
              <w:rPr>
                <w:sz w:val="28"/>
                <w:szCs w:val="28"/>
                <w:lang w:eastAsia="en-US"/>
              </w:rPr>
              <w:t xml:space="preserve"> Председатель Собрания представителей сельского поселения </w:t>
            </w:r>
            <w:r w:rsidR="00177F25" w:rsidRPr="006D66C0">
              <w:rPr>
                <w:sz w:val="28"/>
                <w:szCs w:val="28"/>
                <w:lang w:eastAsia="en-US"/>
              </w:rPr>
              <w:t>Подгорное</w:t>
            </w:r>
            <w:r w:rsidRPr="006D66C0">
              <w:rPr>
                <w:sz w:val="28"/>
                <w:szCs w:val="28"/>
                <w:lang w:eastAsia="en-US"/>
              </w:rPr>
              <w:t>муниципального района Борский Самарской области</w:t>
            </w: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</w:rPr>
            </w:pPr>
          </w:p>
          <w:p w:rsidR="00C164D0" w:rsidRPr="006D66C0" w:rsidRDefault="00C164D0" w:rsidP="00FF6B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64D0" w:rsidRPr="006D66C0" w:rsidRDefault="00C164D0" w:rsidP="00803E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64D0" w:rsidRDefault="00C164D0" w:rsidP="00803EB4">
      <w:pPr>
        <w:ind w:firstLine="0"/>
        <w:rPr>
          <w:rStyle w:val="fontstyle21"/>
          <w:sz w:val="32"/>
          <w:szCs w:val="32"/>
        </w:rPr>
      </w:pPr>
    </w:p>
    <w:p w:rsidR="00C164D0" w:rsidRPr="003D721A" w:rsidRDefault="00C164D0" w:rsidP="00C164D0">
      <w:pPr>
        <w:ind w:firstLine="4080"/>
        <w:jc w:val="right"/>
        <w:rPr>
          <w:rStyle w:val="ac"/>
          <w:b w:val="0"/>
          <w:sz w:val="24"/>
          <w:szCs w:val="24"/>
        </w:rPr>
      </w:pPr>
      <w:r w:rsidRPr="003D721A">
        <w:rPr>
          <w:color w:val="000000"/>
          <w:sz w:val="24"/>
          <w:szCs w:val="24"/>
        </w:rPr>
        <w:t>Приложение № 3</w:t>
      </w:r>
      <w:r w:rsidRPr="003D721A">
        <w:rPr>
          <w:color w:val="000000"/>
          <w:sz w:val="24"/>
          <w:szCs w:val="24"/>
        </w:rPr>
        <w:br/>
      </w:r>
      <w:r w:rsidRPr="004E4179">
        <w:rPr>
          <w:rStyle w:val="ac"/>
          <w:b w:val="0"/>
          <w:color w:val="auto"/>
          <w:sz w:val="24"/>
          <w:szCs w:val="24"/>
        </w:rPr>
        <w:t>к</w:t>
      </w:r>
      <w:hyperlink w:anchor="sub_1000" w:history="1">
        <w:r w:rsidRPr="004E4179">
          <w:rPr>
            <w:rStyle w:val="ad"/>
            <w:bCs/>
            <w:color w:val="auto"/>
            <w:sz w:val="24"/>
            <w:szCs w:val="24"/>
          </w:rPr>
          <w:t>Порядку</w:t>
        </w:r>
      </w:hyperlink>
      <w:r w:rsidRPr="003D721A">
        <w:rPr>
          <w:rStyle w:val="ac"/>
          <w:b w:val="0"/>
          <w:sz w:val="24"/>
          <w:szCs w:val="24"/>
        </w:rPr>
        <w:t xml:space="preserve"> признания безнадежной к взысканию</w:t>
      </w:r>
    </w:p>
    <w:p w:rsidR="00803EB4" w:rsidRDefault="00C164D0" w:rsidP="00C164D0">
      <w:pPr>
        <w:ind w:firstLine="4080"/>
        <w:jc w:val="right"/>
        <w:rPr>
          <w:bCs/>
          <w:sz w:val="24"/>
          <w:szCs w:val="24"/>
        </w:rPr>
      </w:pPr>
      <w:r w:rsidRPr="003D721A">
        <w:rPr>
          <w:sz w:val="24"/>
          <w:szCs w:val="24"/>
        </w:rPr>
        <w:t>и списания задолженности по платежам, подлежащим зачислению</w:t>
      </w:r>
      <w:r w:rsidRPr="003D721A">
        <w:rPr>
          <w:bCs/>
          <w:sz w:val="24"/>
          <w:szCs w:val="24"/>
        </w:rPr>
        <w:t xml:space="preserve">в бюджет </w:t>
      </w:r>
    </w:p>
    <w:p w:rsidR="00803EB4" w:rsidRDefault="006D66C0" w:rsidP="00C164D0">
      <w:pPr>
        <w:ind w:firstLine="4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Подгорное</w:t>
      </w:r>
      <w:bookmarkStart w:id="1" w:name="_GoBack"/>
      <w:bookmarkEnd w:id="1"/>
    </w:p>
    <w:p w:rsidR="00C164D0" w:rsidRPr="003D721A" w:rsidRDefault="00C164D0" w:rsidP="00C164D0">
      <w:pPr>
        <w:ind w:firstLine="4080"/>
        <w:jc w:val="right"/>
        <w:rPr>
          <w:bCs/>
          <w:sz w:val="24"/>
          <w:szCs w:val="24"/>
        </w:rPr>
      </w:pPr>
      <w:r w:rsidRPr="003D721A">
        <w:rPr>
          <w:bCs/>
          <w:sz w:val="24"/>
          <w:szCs w:val="24"/>
        </w:rPr>
        <w:t>муниципального района Борский</w:t>
      </w:r>
    </w:p>
    <w:p w:rsidR="00C164D0" w:rsidRPr="003E4FD4" w:rsidRDefault="00C164D0" w:rsidP="00C164D0">
      <w:pPr>
        <w:ind w:firstLine="4080"/>
        <w:jc w:val="right"/>
        <w:rPr>
          <w:rStyle w:val="ac"/>
          <w:b w:val="0"/>
          <w:sz w:val="22"/>
          <w:szCs w:val="22"/>
        </w:rPr>
      </w:pPr>
      <w:r w:rsidRPr="003D721A">
        <w:rPr>
          <w:bCs/>
          <w:sz w:val="24"/>
          <w:szCs w:val="24"/>
        </w:rPr>
        <w:t xml:space="preserve"> Самарской области</w:t>
      </w:r>
    </w:p>
    <w:p w:rsidR="00C164D0" w:rsidRDefault="00C164D0" w:rsidP="00C164D0">
      <w:pPr>
        <w:jc w:val="right"/>
        <w:rPr>
          <w:b/>
          <w:bCs/>
          <w:color w:val="000000"/>
          <w:sz w:val="28"/>
        </w:rPr>
      </w:pPr>
    </w:p>
    <w:p w:rsidR="00C164D0" w:rsidRDefault="00C164D0" w:rsidP="00C164D0">
      <w:pPr>
        <w:jc w:val="right"/>
        <w:rPr>
          <w:b/>
          <w:bCs/>
          <w:color w:val="000000"/>
          <w:sz w:val="28"/>
        </w:rPr>
      </w:pPr>
    </w:p>
    <w:p w:rsidR="00C164D0" w:rsidRDefault="00C164D0" w:rsidP="00C164D0">
      <w:pPr>
        <w:jc w:val="center"/>
        <w:rPr>
          <w:b/>
          <w:bCs/>
          <w:color w:val="000000"/>
          <w:sz w:val="28"/>
        </w:rPr>
      </w:pPr>
    </w:p>
    <w:p w:rsidR="00C164D0" w:rsidRDefault="00C164D0" w:rsidP="00C164D0">
      <w:pPr>
        <w:jc w:val="center"/>
        <w:rPr>
          <w:b/>
          <w:bCs/>
          <w:color w:val="000000"/>
          <w:sz w:val="28"/>
        </w:rPr>
      </w:pPr>
      <w:r w:rsidRPr="0073012D">
        <w:rPr>
          <w:b/>
          <w:bCs/>
          <w:color w:val="000000"/>
          <w:sz w:val="28"/>
        </w:rPr>
        <w:t>ПРОТОКОЛ (ФОРМА)</w:t>
      </w:r>
      <w:r w:rsidRPr="0073012D">
        <w:rPr>
          <w:b/>
          <w:bCs/>
          <w:color w:val="000000"/>
          <w:sz w:val="28"/>
          <w:szCs w:val="28"/>
        </w:rPr>
        <w:br/>
      </w:r>
    </w:p>
    <w:p w:rsidR="00C164D0" w:rsidRDefault="00C164D0" w:rsidP="00C164D0">
      <w:pPr>
        <w:jc w:val="center"/>
        <w:rPr>
          <w:b/>
          <w:bCs/>
          <w:color w:val="26282F"/>
          <w:sz w:val="28"/>
          <w:szCs w:val="28"/>
        </w:rPr>
      </w:pPr>
      <w:r w:rsidRPr="0073012D">
        <w:rPr>
          <w:b/>
          <w:bCs/>
          <w:color w:val="000000"/>
          <w:sz w:val="28"/>
        </w:rPr>
        <w:t xml:space="preserve">Комиссии </w:t>
      </w:r>
      <w:r w:rsidRPr="0017557D">
        <w:rPr>
          <w:rStyle w:val="ac"/>
          <w:sz w:val="28"/>
          <w:szCs w:val="28"/>
        </w:rPr>
        <w:t xml:space="preserve">по признанию безнадежной к взысканию </w:t>
      </w:r>
      <w:r>
        <w:rPr>
          <w:b/>
          <w:sz w:val="28"/>
          <w:szCs w:val="28"/>
        </w:rPr>
        <w:t>и списания</w:t>
      </w:r>
      <w:r w:rsidRPr="0017557D">
        <w:rPr>
          <w:b/>
          <w:sz w:val="28"/>
          <w:szCs w:val="28"/>
        </w:rPr>
        <w:t xml:space="preserve"> задолженности по </w:t>
      </w:r>
      <w:r w:rsidRPr="0017557D">
        <w:rPr>
          <w:b/>
          <w:bCs/>
          <w:color w:val="26282F"/>
          <w:sz w:val="28"/>
          <w:szCs w:val="28"/>
        </w:rPr>
        <w:t xml:space="preserve">платежам, подлежащимзачислению в бюджет </w:t>
      </w:r>
      <w:r w:rsidR="00803EB4">
        <w:rPr>
          <w:b/>
          <w:bCs/>
          <w:color w:val="26282F"/>
          <w:sz w:val="28"/>
          <w:szCs w:val="28"/>
        </w:rPr>
        <w:t xml:space="preserve">сельского поселения </w:t>
      </w:r>
      <w:r w:rsidR="00177F25">
        <w:rPr>
          <w:b/>
          <w:bCs/>
          <w:color w:val="26282F"/>
          <w:sz w:val="28"/>
          <w:szCs w:val="28"/>
        </w:rPr>
        <w:t>Подгорное</w:t>
      </w:r>
      <w:r w:rsidRPr="0017557D">
        <w:rPr>
          <w:b/>
          <w:bCs/>
          <w:color w:val="26282F"/>
          <w:sz w:val="28"/>
          <w:szCs w:val="28"/>
        </w:rPr>
        <w:t>муниципального района Борский Самарской области</w:t>
      </w:r>
    </w:p>
    <w:p w:rsidR="00C164D0" w:rsidRPr="0073012D" w:rsidRDefault="00C164D0" w:rsidP="00C164D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1"/>
        <w:gridCol w:w="4500"/>
      </w:tblGrid>
      <w:tr w:rsidR="00C164D0" w:rsidRPr="0073012D" w:rsidTr="00FF6B9F">
        <w:tc>
          <w:tcPr>
            <w:tcW w:w="5211" w:type="dxa"/>
            <w:hideMark/>
          </w:tcPr>
          <w:p w:rsidR="00C164D0" w:rsidRDefault="00C164D0" w:rsidP="00FF6B9F">
            <w:pPr>
              <w:rPr>
                <w:rFonts w:ascii="Calibri" w:hAnsi="Calibri"/>
              </w:rPr>
            </w:pPr>
          </w:p>
          <w:p w:rsidR="00C164D0" w:rsidRDefault="00C164D0" w:rsidP="00FF6B9F">
            <w:pPr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от «___» __________ 20____ г</w:t>
            </w:r>
          </w:p>
          <w:p w:rsidR="00C164D0" w:rsidRDefault="00C164D0" w:rsidP="00FF6B9F">
            <w:pPr>
              <w:rPr>
                <w:rFonts w:ascii="Calibri" w:hAnsi="Calibri"/>
              </w:rPr>
            </w:pPr>
          </w:p>
          <w:p w:rsidR="00C164D0" w:rsidRDefault="00C164D0" w:rsidP="00FF6B9F">
            <w:pPr>
              <w:rPr>
                <w:rFonts w:ascii="Calibri" w:hAnsi="Calibri"/>
              </w:rPr>
            </w:pPr>
          </w:p>
          <w:p w:rsidR="00C164D0" w:rsidRPr="0073012D" w:rsidRDefault="00C164D0" w:rsidP="00FF6B9F">
            <w:pPr>
              <w:rPr>
                <w:rFonts w:ascii="Calibri" w:hAnsi="Calibri"/>
              </w:rPr>
            </w:pPr>
          </w:p>
        </w:tc>
        <w:tc>
          <w:tcPr>
            <w:tcW w:w="4642" w:type="dxa"/>
            <w:hideMark/>
          </w:tcPr>
          <w:p w:rsidR="00C164D0" w:rsidRPr="0073012D" w:rsidRDefault="00C164D0" w:rsidP="00FF6B9F">
            <w:pPr>
              <w:jc w:val="right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№ _____</w:t>
            </w:r>
          </w:p>
        </w:tc>
      </w:tr>
    </w:tbl>
    <w:p w:rsidR="00C164D0" w:rsidRDefault="00C164D0" w:rsidP="00C164D0">
      <w:pPr>
        <w:rPr>
          <w:b/>
          <w:bCs/>
          <w:color w:val="000000"/>
          <w:sz w:val="28"/>
        </w:rPr>
      </w:pPr>
      <w:r w:rsidRPr="0073012D">
        <w:rPr>
          <w:sz w:val="24"/>
          <w:szCs w:val="24"/>
        </w:rPr>
        <w:br/>
      </w:r>
      <w:r w:rsidRPr="0073012D">
        <w:rPr>
          <w:b/>
          <w:bCs/>
          <w:color w:val="000000"/>
          <w:sz w:val="28"/>
        </w:rPr>
        <w:t>Место проведения:______________________________________________</w:t>
      </w:r>
    </w:p>
    <w:p w:rsidR="00C164D0" w:rsidRDefault="00C164D0" w:rsidP="00C164D0">
      <w:pPr>
        <w:rPr>
          <w:b/>
          <w:bCs/>
          <w:color w:val="000000"/>
          <w:sz w:val="28"/>
        </w:rPr>
      </w:pPr>
    </w:p>
    <w:p w:rsidR="00C164D0" w:rsidRDefault="00C164D0" w:rsidP="00C164D0">
      <w:pPr>
        <w:spacing w:line="360" w:lineRule="auto"/>
        <w:rPr>
          <w:color w:val="000000"/>
          <w:sz w:val="28"/>
        </w:rPr>
      </w:pPr>
      <w:r w:rsidRPr="0073012D">
        <w:rPr>
          <w:b/>
          <w:bCs/>
          <w:color w:val="000000"/>
          <w:sz w:val="28"/>
        </w:rPr>
        <w:t>Состав комиссии:</w:t>
      </w:r>
      <w:r w:rsidRPr="0073012D">
        <w:rPr>
          <w:color w:val="000000"/>
          <w:sz w:val="28"/>
        </w:rPr>
        <w:t xml:space="preserve">- 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73012D">
        <w:rPr>
          <w:color w:val="000000"/>
          <w:sz w:val="28"/>
        </w:rPr>
        <w:t>(Председатель Комиссии);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73012D">
        <w:rPr>
          <w:color w:val="000000"/>
          <w:sz w:val="28"/>
        </w:rPr>
        <w:t>(Член Комиссии);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73012D">
        <w:rPr>
          <w:color w:val="000000"/>
          <w:sz w:val="28"/>
        </w:rPr>
        <w:t>(Член Комиссии);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t>-(Член Комиссии);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73012D">
        <w:rPr>
          <w:color w:val="000000"/>
          <w:sz w:val="28"/>
        </w:rPr>
        <w:t>(Секретарькомиссии).</w:t>
      </w:r>
    </w:p>
    <w:p w:rsidR="00C164D0" w:rsidRPr="00914F4B" w:rsidRDefault="00C164D0" w:rsidP="00C164D0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914F4B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Основание заседания Комиссии: </w:t>
      </w:r>
      <w:r w:rsidRPr="00914F4B">
        <w:rPr>
          <w:b w:val="0"/>
          <w:sz w:val="28"/>
          <w:szCs w:val="28"/>
          <w:lang w:val="ru-RU"/>
        </w:rPr>
        <w:t xml:space="preserve">Справка </w:t>
      </w:r>
      <w:r w:rsidRPr="00914F4B">
        <w:rPr>
          <w:rFonts w:ascii="Times New Roman" w:hAnsi="Times New Roman"/>
          <w:b w:val="0"/>
          <w:sz w:val="28"/>
          <w:szCs w:val="28"/>
          <w:lang w:val="ru-RU"/>
        </w:rPr>
        <w:t xml:space="preserve">о суммах безнадежной к взысканию и списания задолженности по платежам, подлежащим зачислению </w:t>
      </w:r>
      <w:r w:rsidRPr="00914F4B">
        <w:rPr>
          <w:rFonts w:ascii="Times New Roman" w:hAnsi="Times New Roman"/>
          <w:b w:val="0"/>
          <w:bCs w:val="0"/>
          <w:sz w:val="28"/>
          <w:szCs w:val="28"/>
          <w:lang w:val="ru-RU"/>
        </w:rPr>
        <w:t>в бюджет</w:t>
      </w:r>
      <w:r w:rsidR="00427E1F" w:rsidRPr="00427E1F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177F25">
        <w:rPr>
          <w:rFonts w:ascii="Times New Roman" w:hAnsi="Times New Roman"/>
          <w:b w:val="0"/>
          <w:bCs w:val="0"/>
          <w:sz w:val="28"/>
          <w:szCs w:val="28"/>
          <w:lang w:val="ru-RU"/>
        </w:rPr>
        <w:t>Подгорное</w:t>
      </w:r>
      <w:r w:rsidRPr="00914F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муниципального района Борский Самарской области</w:t>
      </w:r>
      <w:r w:rsidRPr="00914F4B">
        <w:rPr>
          <w:rFonts w:ascii="Times New Roman" w:hAnsi="Times New Roman"/>
          <w:b w:val="0"/>
          <w:sz w:val="28"/>
          <w:szCs w:val="28"/>
          <w:lang w:val="ru-RU"/>
        </w:rPr>
        <w:t xml:space="preserve"> и прилагаемых к ней документов</w:t>
      </w:r>
      <w:r w:rsidRPr="00914F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64D0" w:rsidRPr="00914F4B" w:rsidRDefault="00C164D0" w:rsidP="00C164D0">
      <w:pPr>
        <w:spacing w:line="360" w:lineRule="auto"/>
        <w:rPr>
          <w:color w:val="000000"/>
          <w:sz w:val="28"/>
          <w:szCs w:val="28"/>
        </w:rPr>
      </w:pPr>
      <w:r w:rsidRPr="00914F4B">
        <w:rPr>
          <w:color w:val="000000"/>
          <w:sz w:val="28"/>
          <w:szCs w:val="28"/>
        </w:rPr>
        <w:t xml:space="preserve">На заседании присутствует _____ членов Комиссии, заседание правомочно. </w:t>
      </w:r>
    </w:p>
    <w:p w:rsidR="00C164D0" w:rsidRPr="00914F4B" w:rsidRDefault="00C164D0" w:rsidP="00C164D0">
      <w:pPr>
        <w:spacing w:line="360" w:lineRule="auto"/>
        <w:rPr>
          <w:b/>
          <w:bCs/>
          <w:color w:val="000000"/>
          <w:sz w:val="28"/>
          <w:szCs w:val="28"/>
        </w:rPr>
      </w:pPr>
      <w:r w:rsidRPr="00914F4B">
        <w:rPr>
          <w:b/>
          <w:bCs/>
          <w:color w:val="000000"/>
          <w:sz w:val="28"/>
          <w:szCs w:val="28"/>
        </w:rPr>
        <w:t xml:space="preserve">Повестка заседания: </w:t>
      </w:r>
    </w:p>
    <w:p w:rsidR="00C164D0" w:rsidRPr="00914F4B" w:rsidRDefault="00C164D0" w:rsidP="00C164D0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F4B">
        <w:rPr>
          <w:rFonts w:ascii="Times New Roman" w:hAnsi="Times New Roman"/>
          <w:color w:val="332E2D"/>
          <w:sz w:val="28"/>
          <w:szCs w:val="28"/>
        </w:rPr>
        <w:t>1</w:t>
      </w:r>
      <w:r w:rsidRPr="00914F4B">
        <w:rPr>
          <w:rFonts w:ascii="Times New Roman" w:hAnsi="Times New Roman"/>
          <w:sz w:val="28"/>
          <w:szCs w:val="28"/>
        </w:rPr>
        <w:t xml:space="preserve">. Принятие решения </w:t>
      </w:r>
      <w:r w:rsidRPr="00914F4B">
        <w:rPr>
          <w:rFonts w:ascii="Times New Roman" w:hAnsi="Times New Roman" w:cs="Times New Roman"/>
          <w:bCs/>
          <w:sz w:val="28"/>
          <w:szCs w:val="28"/>
        </w:rPr>
        <w:t xml:space="preserve">по рассмотрению вопросов о признании безнадежной к взысканию и списания задолженности </w:t>
      </w:r>
      <w:r w:rsidRPr="00914F4B">
        <w:rPr>
          <w:rFonts w:ascii="Times New Roman" w:hAnsi="Times New Roman"/>
          <w:sz w:val="28"/>
          <w:szCs w:val="28"/>
        </w:rPr>
        <w:t xml:space="preserve">по платежам,подлежащим зачислению </w:t>
      </w:r>
      <w:r w:rsidRPr="00914F4B">
        <w:rPr>
          <w:rFonts w:ascii="Times New Roman" w:hAnsi="Times New Roman"/>
          <w:bCs/>
          <w:sz w:val="28"/>
          <w:szCs w:val="28"/>
        </w:rPr>
        <w:t>в бюджет</w:t>
      </w:r>
      <w:r w:rsidR="00427E1F" w:rsidRPr="00427E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F25">
        <w:rPr>
          <w:rFonts w:ascii="Times New Roman" w:hAnsi="Times New Roman" w:cs="Times New Roman"/>
          <w:bCs/>
          <w:sz w:val="28"/>
          <w:szCs w:val="28"/>
        </w:rPr>
        <w:t>Подгорное</w:t>
      </w:r>
      <w:r w:rsidRPr="00914F4B">
        <w:rPr>
          <w:rFonts w:ascii="Times New Roman" w:hAnsi="Times New Roman"/>
          <w:bCs/>
          <w:sz w:val="28"/>
          <w:szCs w:val="28"/>
        </w:rPr>
        <w:t xml:space="preserve"> муниципального района Борский Самарской области</w:t>
      </w:r>
    </w:p>
    <w:p w:rsidR="00C164D0" w:rsidRPr="00F710F2" w:rsidRDefault="00C164D0" w:rsidP="00C164D0">
      <w:pPr>
        <w:spacing w:line="360" w:lineRule="auto"/>
        <w:rPr>
          <w:color w:val="000000"/>
          <w:sz w:val="32"/>
          <w:szCs w:val="32"/>
        </w:rPr>
      </w:pPr>
    </w:p>
    <w:p w:rsidR="00C164D0" w:rsidRDefault="00C164D0" w:rsidP="00C164D0">
      <w:pPr>
        <w:spacing w:line="360" w:lineRule="auto"/>
        <w:jc w:val="center"/>
        <w:rPr>
          <w:color w:val="000000"/>
          <w:sz w:val="28"/>
        </w:rPr>
      </w:pPr>
      <w:r w:rsidRPr="0073012D">
        <w:rPr>
          <w:color w:val="332E2D"/>
          <w:sz w:val="28"/>
        </w:rPr>
        <w:t>2.</w:t>
      </w:r>
      <w:r w:rsidRPr="0073012D"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</w:t>
      </w:r>
    </w:p>
    <w:p w:rsidR="00C164D0" w:rsidRDefault="00C164D0" w:rsidP="00C164D0">
      <w:pPr>
        <w:spacing w:line="360" w:lineRule="auto"/>
        <w:jc w:val="center"/>
        <w:rPr>
          <w:color w:val="000000"/>
          <w:sz w:val="28"/>
          <w:szCs w:val="28"/>
        </w:rPr>
      </w:pPr>
      <w:r w:rsidRPr="0073012D">
        <w:rPr>
          <w:color w:val="000000"/>
          <w:sz w:val="28"/>
        </w:rPr>
        <w:t>____________________________________________________________</w:t>
      </w:r>
      <w:r>
        <w:rPr>
          <w:color w:val="000000"/>
          <w:sz w:val="28"/>
        </w:rPr>
        <w:t>_____</w:t>
      </w:r>
      <w:r w:rsidRPr="0073012D">
        <w:rPr>
          <w:color w:val="000000"/>
          <w:sz w:val="28"/>
        </w:rPr>
        <w:t>_</w:t>
      </w:r>
      <w:r w:rsidRPr="0073012D">
        <w:rPr>
          <w:color w:val="000000"/>
          <w:sz w:val="28"/>
          <w:szCs w:val="28"/>
        </w:rPr>
        <w:t>(полное наименование организации (ФИО физического лица)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</w:p>
    <w:p w:rsidR="00C164D0" w:rsidRDefault="00C164D0" w:rsidP="00C164D0">
      <w:pPr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t>ИНН/ОГРН/КПП</w:t>
      </w:r>
      <w:r>
        <w:rPr>
          <w:color w:val="000000"/>
          <w:sz w:val="28"/>
        </w:rPr>
        <w:t xml:space="preserve"> организации</w:t>
      </w:r>
      <w:r w:rsidRPr="0073012D">
        <w:rPr>
          <w:color w:val="000000"/>
          <w:sz w:val="28"/>
        </w:rPr>
        <w:t>______________________________</w:t>
      </w:r>
      <w:r>
        <w:rPr>
          <w:color w:val="000000"/>
          <w:sz w:val="28"/>
        </w:rPr>
        <w:t>____________</w:t>
      </w:r>
    </w:p>
    <w:p w:rsidR="00C164D0" w:rsidRDefault="00C164D0" w:rsidP="00C164D0">
      <w:pPr>
        <w:rPr>
          <w:color w:val="000000"/>
          <w:sz w:val="28"/>
        </w:rPr>
      </w:pPr>
    </w:p>
    <w:p w:rsidR="00C164D0" w:rsidRDefault="00C164D0" w:rsidP="00C164D0">
      <w:pPr>
        <w:rPr>
          <w:color w:val="000000"/>
          <w:sz w:val="28"/>
        </w:rPr>
      </w:pPr>
      <w:r w:rsidRPr="0073012D">
        <w:rPr>
          <w:color w:val="000000"/>
          <w:sz w:val="28"/>
        </w:rPr>
        <w:t>или ИНН физического лица____________________________________</w:t>
      </w:r>
      <w:r>
        <w:rPr>
          <w:color w:val="000000"/>
          <w:sz w:val="28"/>
        </w:rPr>
        <w:t>_______</w:t>
      </w:r>
      <w:r w:rsidRPr="0073012D">
        <w:rPr>
          <w:color w:val="000000"/>
          <w:sz w:val="28"/>
        </w:rPr>
        <w:t>_</w:t>
      </w:r>
    </w:p>
    <w:p w:rsidR="00C164D0" w:rsidRDefault="00C164D0" w:rsidP="00C164D0">
      <w:pPr>
        <w:jc w:val="center"/>
        <w:rPr>
          <w:color w:val="000000"/>
          <w:sz w:val="28"/>
        </w:rPr>
      </w:pPr>
    </w:p>
    <w:p w:rsidR="00C164D0" w:rsidRDefault="00C164D0" w:rsidP="00C164D0">
      <w:pPr>
        <w:jc w:val="center"/>
        <w:rPr>
          <w:color w:val="000000"/>
          <w:sz w:val="28"/>
          <w:szCs w:val="28"/>
        </w:rPr>
      </w:pPr>
      <w:r w:rsidRPr="0073012D">
        <w:rPr>
          <w:color w:val="000000"/>
          <w:sz w:val="28"/>
        </w:rPr>
        <w:t>_____________________________________________________________</w:t>
      </w:r>
      <w:r>
        <w:rPr>
          <w:color w:val="000000"/>
          <w:sz w:val="28"/>
        </w:rPr>
        <w:t>_____</w:t>
      </w:r>
      <w:r w:rsidRPr="0073012D">
        <w:rPr>
          <w:color w:val="000000"/>
          <w:sz w:val="28"/>
        </w:rPr>
        <w:t>_</w:t>
      </w:r>
      <w:r w:rsidRPr="0073012D">
        <w:rPr>
          <w:color w:val="000000"/>
          <w:sz w:val="28"/>
          <w:szCs w:val="28"/>
        </w:rPr>
        <w:t>(наименование платежа, по которому возникла задолженность)</w:t>
      </w:r>
    </w:p>
    <w:p w:rsidR="00C164D0" w:rsidRDefault="00C164D0" w:rsidP="00C164D0">
      <w:pPr>
        <w:rPr>
          <w:color w:val="000000"/>
          <w:sz w:val="28"/>
        </w:rPr>
      </w:pPr>
    </w:p>
    <w:p w:rsidR="00C164D0" w:rsidRDefault="00C164D0" w:rsidP="00C164D0">
      <w:pPr>
        <w:rPr>
          <w:color w:val="000000"/>
          <w:sz w:val="28"/>
        </w:rPr>
      </w:pPr>
      <w:r w:rsidRPr="0073012D">
        <w:rPr>
          <w:color w:val="000000"/>
          <w:sz w:val="28"/>
        </w:rPr>
        <w:t>__________________________________________________________</w:t>
      </w:r>
      <w:r>
        <w:rPr>
          <w:color w:val="000000"/>
          <w:sz w:val="28"/>
        </w:rPr>
        <w:t>______</w:t>
      </w:r>
      <w:r w:rsidRPr="0073012D">
        <w:rPr>
          <w:color w:val="000000"/>
          <w:sz w:val="28"/>
        </w:rPr>
        <w:t>___</w:t>
      </w:r>
    </w:p>
    <w:p w:rsidR="00C164D0" w:rsidRDefault="00C164D0" w:rsidP="00C164D0">
      <w:pPr>
        <w:jc w:val="center"/>
        <w:rPr>
          <w:color w:val="000000"/>
          <w:sz w:val="28"/>
          <w:szCs w:val="28"/>
        </w:rPr>
      </w:pPr>
      <w:r w:rsidRPr="0073012D">
        <w:rPr>
          <w:color w:val="000000"/>
          <w:sz w:val="28"/>
          <w:szCs w:val="28"/>
        </w:rPr>
        <w:t>(код бюджетной классификации, по которому учитывается задолженность по платежам вбюджете бюджетной системы Российской Федерации)</w:t>
      </w:r>
    </w:p>
    <w:p w:rsidR="00C164D0" w:rsidRDefault="00C164D0" w:rsidP="00C164D0">
      <w:pPr>
        <w:jc w:val="center"/>
        <w:rPr>
          <w:color w:val="000000"/>
          <w:sz w:val="28"/>
          <w:szCs w:val="28"/>
        </w:rPr>
      </w:pPr>
    </w:p>
    <w:p w:rsidR="00C164D0" w:rsidRDefault="00C164D0" w:rsidP="00C164D0">
      <w:pPr>
        <w:jc w:val="center"/>
        <w:rPr>
          <w:color w:val="000000"/>
          <w:sz w:val="28"/>
          <w:szCs w:val="28"/>
        </w:rPr>
      </w:pPr>
      <w:r w:rsidRPr="0073012D">
        <w:rPr>
          <w:color w:val="000000"/>
          <w:sz w:val="28"/>
        </w:rPr>
        <w:t>_______________________________________________________________</w:t>
      </w:r>
      <w:r>
        <w:rPr>
          <w:color w:val="000000"/>
          <w:sz w:val="28"/>
        </w:rPr>
        <w:t>__</w:t>
      </w:r>
      <w:r w:rsidRPr="0073012D">
        <w:rPr>
          <w:color w:val="000000"/>
          <w:sz w:val="28"/>
        </w:rPr>
        <w:t>__</w:t>
      </w:r>
      <w:r w:rsidRPr="0073012D">
        <w:rPr>
          <w:color w:val="000000"/>
          <w:sz w:val="28"/>
          <w:szCs w:val="28"/>
        </w:rPr>
        <w:t xml:space="preserve">(сумма задолженности по платежам в бюджет </w:t>
      </w:r>
      <w:r w:rsidR="00427E1F" w:rsidRPr="00427E1F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>
        <w:rPr>
          <w:color w:val="000000"/>
          <w:sz w:val="28"/>
          <w:szCs w:val="28"/>
        </w:rPr>
        <w:t xml:space="preserve">муниципального района Борский Самарской области </w:t>
      </w:r>
      <w:r w:rsidRPr="0073012D">
        <w:rPr>
          <w:color w:val="000000"/>
          <w:sz w:val="28"/>
          <w:szCs w:val="28"/>
        </w:rPr>
        <w:t>признанная безнадежной к взысканию</w:t>
      </w:r>
      <w:r>
        <w:rPr>
          <w:color w:val="000000"/>
          <w:sz w:val="28"/>
          <w:szCs w:val="28"/>
        </w:rPr>
        <w:t xml:space="preserve"> и списания</w:t>
      </w:r>
      <w:r w:rsidRPr="0073012D">
        <w:rPr>
          <w:color w:val="000000"/>
          <w:sz w:val="28"/>
          <w:szCs w:val="28"/>
        </w:rPr>
        <w:t>)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</w:p>
    <w:p w:rsidR="00C164D0" w:rsidRDefault="00C164D0" w:rsidP="00C164D0">
      <w:pPr>
        <w:jc w:val="center"/>
        <w:rPr>
          <w:color w:val="000000"/>
          <w:sz w:val="28"/>
          <w:szCs w:val="28"/>
        </w:rPr>
      </w:pPr>
      <w:r w:rsidRPr="0073012D">
        <w:rPr>
          <w:color w:val="000000"/>
          <w:sz w:val="28"/>
        </w:rPr>
        <w:t>или _______________________________________________________________</w:t>
      </w:r>
      <w:r w:rsidRPr="0073012D">
        <w:rPr>
          <w:color w:val="000000"/>
          <w:sz w:val="28"/>
          <w:szCs w:val="28"/>
        </w:rPr>
        <w:t xml:space="preserve">(сумма задолженности по пеням и штрафам, признанная безнадежной к взысканию </w:t>
      </w:r>
      <w:r>
        <w:rPr>
          <w:color w:val="000000"/>
          <w:sz w:val="28"/>
          <w:szCs w:val="28"/>
        </w:rPr>
        <w:t xml:space="preserve">и списания </w:t>
      </w:r>
      <w:r w:rsidRPr="0073012D">
        <w:rPr>
          <w:color w:val="000000"/>
          <w:sz w:val="28"/>
          <w:szCs w:val="28"/>
        </w:rPr>
        <w:t>в бюджет</w:t>
      </w:r>
      <w:r w:rsidR="00427E1F" w:rsidRPr="00427E1F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>
        <w:rPr>
          <w:color w:val="000000"/>
          <w:sz w:val="28"/>
          <w:szCs w:val="28"/>
        </w:rPr>
        <w:t>муниципального района Борский Самарской области</w:t>
      </w:r>
      <w:r w:rsidRPr="0073012D">
        <w:rPr>
          <w:color w:val="000000"/>
          <w:sz w:val="28"/>
          <w:szCs w:val="28"/>
        </w:rPr>
        <w:t>)</w:t>
      </w:r>
    </w:p>
    <w:p w:rsidR="00C164D0" w:rsidRDefault="00C164D0" w:rsidP="00C164D0">
      <w:pPr>
        <w:rPr>
          <w:color w:val="000000"/>
          <w:sz w:val="28"/>
          <w:szCs w:val="28"/>
        </w:rPr>
      </w:pPr>
    </w:p>
    <w:p w:rsidR="00C164D0" w:rsidRDefault="00C164D0" w:rsidP="00C164D0">
      <w:pPr>
        <w:rPr>
          <w:color w:val="000000"/>
          <w:sz w:val="28"/>
        </w:rPr>
      </w:pPr>
    </w:p>
    <w:p w:rsidR="00C164D0" w:rsidRDefault="00C164D0" w:rsidP="00C164D0">
      <w:pPr>
        <w:rPr>
          <w:color w:val="000000"/>
          <w:sz w:val="28"/>
        </w:rPr>
      </w:pPr>
      <w:r w:rsidRPr="0073012D">
        <w:rPr>
          <w:color w:val="000000"/>
          <w:sz w:val="28"/>
        </w:rPr>
        <w:t>Меры, принятые к ее погашению: __________________________________</w:t>
      </w:r>
      <w:r>
        <w:rPr>
          <w:color w:val="000000"/>
          <w:sz w:val="28"/>
        </w:rPr>
        <w:t>__</w:t>
      </w:r>
      <w:r w:rsidRPr="0073012D">
        <w:rPr>
          <w:color w:val="000000"/>
          <w:sz w:val="28"/>
        </w:rPr>
        <w:t>_</w:t>
      </w:r>
    </w:p>
    <w:p w:rsidR="00C164D0" w:rsidRDefault="00C164D0" w:rsidP="00C164D0">
      <w:pPr>
        <w:rPr>
          <w:color w:val="000000"/>
          <w:sz w:val="28"/>
        </w:rPr>
      </w:pPr>
    </w:p>
    <w:p w:rsidR="00C164D0" w:rsidRDefault="00C164D0" w:rsidP="00C164D0">
      <w:pPr>
        <w:rPr>
          <w:color w:val="000000"/>
          <w:sz w:val="28"/>
        </w:rPr>
      </w:pPr>
      <w:r w:rsidRPr="0073012D">
        <w:rPr>
          <w:color w:val="000000"/>
          <w:sz w:val="28"/>
        </w:rPr>
        <w:t>________________________________________________________________</w:t>
      </w:r>
      <w:r>
        <w:rPr>
          <w:color w:val="000000"/>
          <w:sz w:val="28"/>
        </w:rPr>
        <w:t>__</w:t>
      </w:r>
      <w:r w:rsidRPr="0073012D">
        <w:rPr>
          <w:color w:val="000000"/>
          <w:sz w:val="28"/>
        </w:rPr>
        <w:t>_</w:t>
      </w:r>
    </w:p>
    <w:p w:rsidR="00C164D0" w:rsidRDefault="00C164D0" w:rsidP="00C164D0">
      <w:pPr>
        <w:rPr>
          <w:color w:val="000000"/>
          <w:sz w:val="28"/>
        </w:rPr>
      </w:pPr>
    </w:p>
    <w:p w:rsidR="00C164D0" w:rsidRPr="00446DA7" w:rsidRDefault="00C164D0" w:rsidP="00C164D0">
      <w:pPr>
        <w:rPr>
          <w:color w:val="000000"/>
          <w:sz w:val="28"/>
          <w:szCs w:val="28"/>
        </w:rPr>
      </w:pPr>
      <w:r w:rsidRPr="0073012D">
        <w:rPr>
          <w:color w:val="000000"/>
          <w:sz w:val="28"/>
        </w:rPr>
        <w:t>_______________________________________________________________</w:t>
      </w:r>
      <w:r>
        <w:rPr>
          <w:color w:val="000000"/>
          <w:sz w:val="28"/>
        </w:rPr>
        <w:t>___</w:t>
      </w:r>
      <w:r w:rsidRPr="0073012D">
        <w:rPr>
          <w:color w:val="000000"/>
          <w:sz w:val="28"/>
        </w:rPr>
        <w:t>_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</w:p>
    <w:p w:rsidR="00C164D0" w:rsidRDefault="00C164D0" w:rsidP="00C164D0">
      <w:pPr>
        <w:tabs>
          <w:tab w:val="left" w:pos="567"/>
        </w:tabs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t xml:space="preserve">По результатам рассмотрения вопроса о признании задолженности поплатежам в бюджет </w:t>
      </w:r>
      <w:r w:rsidR="00427E1F" w:rsidRPr="00427E1F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>
        <w:rPr>
          <w:color w:val="000000"/>
          <w:sz w:val="28"/>
          <w:szCs w:val="28"/>
        </w:rPr>
        <w:t>муниципального района Борский Самарской области</w:t>
      </w:r>
      <w:r w:rsidRPr="0073012D">
        <w:rPr>
          <w:color w:val="000000"/>
          <w:sz w:val="28"/>
        </w:rPr>
        <w:t xml:space="preserve"> безнадежной квзысканию </w:t>
      </w:r>
      <w:r>
        <w:rPr>
          <w:color w:val="000000"/>
          <w:sz w:val="28"/>
        </w:rPr>
        <w:t xml:space="preserve">и списания </w:t>
      </w:r>
      <w:r w:rsidRPr="0073012D">
        <w:rPr>
          <w:color w:val="000000"/>
          <w:sz w:val="28"/>
        </w:rPr>
        <w:t>Комиссия приняла решение: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t>- признать задолженность по платежам в бюджет</w:t>
      </w:r>
      <w:r w:rsidR="00427E1F" w:rsidRPr="00427E1F">
        <w:rPr>
          <w:bCs/>
          <w:sz w:val="28"/>
          <w:szCs w:val="28"/>
        </w:rPr>
        <w:t xml:space="preserve"> сельского поселения </w:t>
      </w:r>
      <w:r w:rsidR="00177F25">
        <w:rPr>
          <w:bCs/>
          <w:sz w:val="28"/>
          <w:szCs w:val="28"/>
        </w:rPr>
        <w:t>Подгорное</w:t>
      </w:r>
      <w:r>
        <w:rPr>
          <w:color w:val="000000"/>
          <w:sz w:val="28"/>
          <w:szCs w:val="28"/>
        </w:rPr>
        <w:t>муниципального района Борский Самарской области</w:t>
      </w:r>
      <w:r w:rsidRPr="0073012D">
        <w:rPr>
          <w:color w:val="000000"/>
          <w:sz w:val="28"/>
        </w:rPr>
        <w:t xml:space="preserve"> безнадежной к взысканию;или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t>- отказать в признании задолженности по платежам в бюджет</w:t>
      </w:r>
      <w:r w:rsidR="00427E1F" w:rsidRPr="00427E1F">
        <w:rPr>
          <w:bCs/>
          <w:sz w:val="28"/>
          <w:szCs w:val="28"/>
        </w:rPr>
        <w:t xml:space="preserve"> сельского поселения </w:t>
      </w:r>
      <w:r w:rsidR="00177F25">
        <w:rPr>
          <w:bCs/>
          <w:sz w:val="28"/>
          <w:szCs w:val="28"/>
        </w:rPr>
        <w:t>Подгорное</w:t>
      </w:r>
      <w:r>
        <w:rPr>
          <w:color w:val="000000"/>
          <w:sz w:val="28"/>
          <w:szCs w:val="28"/>
        </w:rPr>
        <w:t>муниципального района Борский Самарской области</w:t>
      </w:r>
      <w:r w:rsidRPr="0073012D">
        <w:rPr>
          <w:color w:val="000000"/>
          <w:sz w:val="28"/>
        </w:rPr>
        <w:t xml:space="preserve"> безнадежной к взысканию. </w:t>
      </w:r>
    </w:p>
    <w:p w:rsidR="00C164D0" w:rsidRDefault="00C164D0" w:rsidP="00C164D0">
      <w:pPr>
        <w:tabs>
          <w:tab w:val="left" w:pos="567"/>
        </w:tabs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t>Данное решение непрепятствует повторному рассмотрению вопроса о возможности признаниязадолженности по платежам в бюджет</w:t>
      </w:r>
      <w:r w:rsidR="00427E1F" w:rsidRPr="00427E1F">
        <w:rPr>
          <w:bCs/>
          <w:sz w:val="28"/>
          <w:szCs w:val="28"/>
        </w:rPr>
        <w:t xml:space="preserve"> сельского поселения </w:t>
      </w:r>
      <w:r w:rsidR="00177F25">
        <w:rPr>
          <w:bCs/>
          <w:sz w:val="28"/>
          <w:szCs w:val="28"/>
        </w:rPr>
        <w:t>Подгорное</w:t>
      </w:r>
      <w:r>
        <w:rPr>
          <w:color w:val="000000"/>
          <w:sz w:val="28"/>
          <w:szCs w:val="28"/>
        </w:rPr>
        <w:t>муниципального района Борский Самарской области</w:t>
      </w:r>
      <w:r w:rsidRPr="0073012D">
        <w:rPr>
          <w:color w:val="000000"/>
          <w:sz w:val="28"/>
          <w:szCs w:val="28"/>
        </w:rPr>
        <w:br/>
      </w:r>
      <w:r w:rsidRPr="0073012D">
        <w:rPr>
          <w:color w:val="000000"/>
          <w:sz w:val="28"/>
        </w:rPr>
        <w:t>безнадежной к взысканию.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  <w:r w:rsidRPr="0073012D">
        <w:rPr>
          <w:color w:val="000000"/>
          <w:sz w:val="28"/>
        </w:rPr>
        <w:lastRenderedPageBreak/>
        <w:t>Приложение: ________________________________________________</w:t>
      </w:r>
      <w:r>
        <w:rPr>
          <w:color w:val="000000"/>
          <w:sz w:val="28"/>
        </w:rPr>
        <w:t>______</w:t>
      </w:r>
      <w:r w:rsidRPr="0073012D">
        <w:rPr>
          <w:color w:val="000000"/>
          <w:sz w:val="28"/>
        </w:rPr>
        <w:t>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</w:t>
      </w:r>
      <w:r w:rsidRPr="0073012D">
        <w:rPr>
          <w:color w:val="000000"/>
          <w:sz w:val="28"/>
        </w:rPr>
        <w:t>_</w:t>
      </w:r>
    </w:p>
    <w:p w:rsidR="00C164D0" w:rsidRDefault="00C164D0" w:rsidP="00C164D0">
      <w:pPr>
        <w:spacing w:line="360" w:lineRule="auto"/>
        <w:rPr>
          <w:color w:val="000000"/>
          <w:sz w:val="28"/>
        </w:rPr>
      </w:pPr>
    </w:p>
    <w:p w:rsidR="00C164D0" w:rsidRPr="00EB5E60" w:rsidRDefault="00C164D0" w:rsidP="00C164D0">
      <w:pPr>
        <w:rPr>
          <w:sz w:val="24"/>
          <w:szCs w:val="24"/>
        </w:rPr>
      </w:pPr>
      <w:r w:rsidRPr="00696C9B">
        <w:rPr>
          <w:sz w:val="28"/>
          <w:szCs w:val="28"/>
        </w:rPr>
        <w:t>Председатель Комиссии</w:t>
      </w:r>
      <w:r w:rsidRPr="00EB5E60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____________________</w:t>
      </w:r>
      <w:r w:rsidRPr="00EB5E60">
        <w:rPr>
          <w:sz w:val="24"/>
          <w:szCs w:val="24"/>
        </w:rPr>
        <w:t>                   </w:t>
      </w:r>
    </w:p>
    <w:p w:rsidR="00C164D0" w:rsidRPr="00EB5E60" w:rsidRDefault="00C164D0" w:rsidP="00C164D0">
      <w:pPr>
        <w:ind w:firstLine="720"/>
        <w:rPr>
          <w:sz w:val="24"/>
          <w:szCs w:val="24"/>
        </w:rPr>
      </w:pPr>
      <w:r w:rsidRPr="00EB5E60">
        <w:rPr>
          <w:sz w:val="24"/>
          <w:szCs w:val="24"/>
        </w:rPr>
        <w:t xml:space="preserve">                                                         (подпись)                      (расшифровка подписи)</w:t>
      </w:r>
    </w:p>
    <w:p w:rsidR="00C164D0" w:rsidRDefault="00C164D0" w:rsidP="00C164D0">
      <w:pPr>
        <w:rPr>
          <w:sz w:val="28"/>
          <w:szCs w:val="28"/>
        </w:rPr>
      </w:pPr>
    </w:p>
    <w:p w:rsidR="00C164D0" w:rsidRPr="00EB5E60" w:rsidRDefault="00C164D0" w:rsidP="00C164D0">
      <w:pPr>
        <w:rPr>
          <w:sz w:val="24"/>
          <w:szCs w:val="24"/>
        </w:rPr>
      </w:pPr>
      <w:r w:rsidRPr="00696C9B">
        <w:rPr>
          <w:sz w:val="28"/>
          <w:szCs w:val="28"/>
        </w:rPr>
        <w:t>Заместитель председателя Комиссии</w:t>
      </w:r>
      <w:r w:rsidRPr="00EB5E60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_____________</w:t>
      </w:r>
    </w:p>
    <w:p w:rsidR="00C164D0" w:rsidRPr="00EB5E60" w:rsidRDefault="00C164D0" w:rsidP="00C164D0">
      <w:pPr>
        <w:ind w:firstLine="720"/>
        <w:rPr>
          <w:sz w:val="24"/>
          <w:szCs w:val="24"/>
        </w:rPr>
      </w:pPr>
      <w:r w:rsidRPr="00EB5E60">
        <w:rPr>
          <w:sz w:val="24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C164D0" w:rsidRDefault="00C164D0" w:rsidP="00C164D0">
      <w:pPr>
        <w:rPr>
          <w:sz w:val="24"/>
          <w:szCs w:val="24"/>
        </w:rPr>
      </w:pPr>
    </w:p>
    <w:p w:rsidR="00C164D0" w:rsidRPr="00EB5E60" w:rsidRDefault="00C164D0" w:rsidP="00C164D0">
      <w:pPr>
        <w:rPr>
          <w:sz w:val="24"/>
          <w:szCs w:val="24"/>
        </w:rPr>
      </w:pPr>
      <w:r w:rsidRPr="00696C9B">
        <w:rPr>
          <w:sz w:val="28"/>
          <w:szCs w:val="28"/>
        </w:rPr>
        <w:t>Секретарь Комиссии</w:t>
      </w:r>
      <w:r w:rsidRPr="00EB5E60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____________</w:t>
      </w:r>
    </w:p>
    <w:p w:rsidR="00C164D0" w:rsidRPr="00EB5E60" w:rsidRDefault="00C164D0" w:rsidP="00C164D0">
      <w:pPr>
        <w:tabs>
          <w:tab w:val="left" w:pos="3969"/>
          <w:tab w:val="left" w:pos="4253"/>
        </w:tabs>
        <w:ind w:firstLine="720"/>
        <w:rPr>
          <w:sz w:val="24"/>
          <w:szCs w:val="24"/>
        </w:rPr>
      </w:pPr>
      <w:r w:rsidRPr="00EB5E60">
        <w:rPr>
          <w:sz w:val="24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C164D0" w:rsidRDefault="00C164D0" w:rsidP="00C164D0">
      <w:pPr>
        <w:ind w:firstLine="720"/>
        <w:rPr>
          <w:sz w:val="24"/>
          <w:szCs w:val="24"/>
        </w:rPr>
      </w:pPr>
    </w:p>
    <w:p w:rsidR="00C164D0" w:rsidRPr="00696C9B" w:rsidRDefault="00C164D0" w:rsidP="00C164D0">
      <w:pPr>
        <w:rPr>
          <w:sz w:val="28"/>
          <w:szCs w:val="28"/>
        </w:rPr>
      </w:pPr>
      <w:r w:rsidRPr="00696C9B">
        <w:rPr>
          <w:sz w:val="28"/>
          <w:szCs w:val="28"/>
        </w:rPr>
        <w:t xml:space="preserve">Члены Комиссии: </w:t>
      </w:r>
    </w:p>
    <w:p w:rsidR="00C164D0" w:rsidRDefault="00C164D0" w:rsidP="00C164D0">
      <w:pPr>
        <w:ind w:firstLine="720"/>
        <w:rPr>
          <w:sz w:val="24"/>
          <w:szCs w:val="24"/>
        </w:rPr>
      </w:pPr>
    </w:p>
    <w:p w:rsidR="00C164D0" w:rsidRDefault="00C164D0" w:rsidP="00C164D0">
      <w:pPr>
        <w:rPr>
          <w:sz w:val="24"/>
          <w:szCs w:val="24"/>
        </w:rPr>
      </w:pPr>
      <w:r w:rsidRPr="00EB5E6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EB5E60">
        <w:rPr>
          <w:sz w:val="24"/>
          <w:szCs w:val="24"/>
        </w:rPr>
        <w:t>_</w:t>
      </w:r>
    </w:p>
    <w:p w:rsidR="00C164D0" w:rsidRDefault="00C164D0" w:rsidP="00C164D0">
      <w:pPr>
        <w:tabs>
          <w:tab w:val="left" w:pos="4111"/>
        </w:tabs>
        <w:ind w:firstLine="720"/>
        <w:rPr>
          <w:sz w:val="24"/>
          <w:szCs w:val="24"/>
        </w:rPr>
      </w:pPr>
      <w:r w:rsidRPr="00EB5E60">
        <w:rPr>
          <w:sz w:val="24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C164D0" w:rsidRPr="00EB5E60" w:rsidRDefault="00C164D0" w:rsidP="00C164D0">
      <w:pPr>
        <w:ind w:firstLine="720"/>
        <w:rPr>
          <w:sz w:val="24"/>
          <w:szCs w:val="24"/>
        </w:rPr>
      </w:pPr>
    </w:p>
    <w:p w:rsidR="00C164D0" w:rsidRDefault="00C164D0" w:rsidP="00C164D0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EB5E60">
        <w:rPr>
          <w:sz w:val="24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C164D0" w:rsidRDefault="00C164D0" w:rsidP="00C164D0">
      <w:pPr>
        <w:tabs>
          <w:tab w:val="left" w:pos="4111"/>
        </w:tabs>
        <w:rPr>
          <w:sz w:val="24"/>
          <w:szCs w:val="24"/>
        </w:rPr>
      </w:pPr>
    </w:p>
    <w:p w:rsidR="00C164D0" w:rsidRPr="00EB5E60" w:rsidRDefault="00C164D0" w:rsidP="00C164D0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164D0" w:rsidRDefault="00C164D0" w:rsidP="00C164D0">
      <w:pPr>
        <w:tabs>
          <w:tab w:val="left" w:pos="411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r w:rsidRPr="00EB5E60">
        <w:rPr>
          <w:sz w:val="24"/>
          <w:szCs w:val="24"/>
        </w:rPr>
        <w:t>подпись)                      (расшифровка подписи)</w:t>
      </w:r>
    </w:p>
    <w:p w:rsidR="00C164D0" w:rsidRDefault="00C164D0" w:rsidP="00C164D0">
      <w:pPr>
        <w:rPr>
          <w:sz w:val="24"/>
          <w:szCs w:val="24"/>
        </w:rPr>
      </w:pPr>
    </w:p>
    <w:p w:rsidR="00C164D0" w:rsidRDefault="00C164D0" w:rsidP="00C164D0">
      <w:pPr>
        <w:rPr>
          <w:sz w:val="24"/>
          <w:szCs w:val="24"/>
        </w:rPr>
      </w:pPr>
      <w:r w:rsidRPr="00EB5E6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EB5E60">
        <w:rPr>
          <w:sz w:val="24"/>
          <w:szCs w:val="24"/>
        </w:rPr>
        <w:t>_</w:t>
      </w:r>
    </w:p>
    <w:p w:rsidR="00C164D0" w:rsidRDefault="00C164D0" w:rsidP="00C164D0">
      <w:pPr>
        <w:tabs>
          <w:tab w:val="left" w:pos="4111"/>
        </w:tabs>
        <w:ind w:firstLine="720"/>
        <w:rPr>
          <w:sz w:val="24"/>
          <w:szCs w:val="24"/>
        </w:rPr>
      </w:pPr>
      <w:r w:rsidRPr="00EB5E60">
        <w:rPr>
          <w:sz w:val="24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C164D0" w:rsidRPr="00EB5E60" w:rsidRDefault="00C164D0" w:rsidP="00C164D0">
      <w:pPr>
        <w:ind w:firstLine="720"/>
        <w:rPr>
          <w:sz w:val="24"/>
          <w:szCs w:val="24"/>
        </w:rPr>
      </w:pPr>
    </w:p>
    <w:p w:rsidR="00C164D0" w:rsidRDefault="00C164D0" w:rsidP="00C164D0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EB5E60">
        <w:rPr>
          <w:sz w:val="24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C164D0" w:rsidRDefault="00C164D0" w:rsidP="00C164D0">
      <w:pPr>
        <w:ind w:firstLine="4080"/>
        <w:jc w:val="right"/>
        <w:rPr>
          <w:color w:val="000000"/>
          <w:sz w:val="24"/>
          <w:szCs w:val="24"/>
        </w:rPr>
      </w:pPr>
    </w:p>
    <w:p w:rsidR="003478C1" w:rsidRDefault="003478C1" w:rsidP="00C164D0">
      <w:pPr>
        <w:ind w:firstLine="4080"/>
        <w:jc w:val="right"/>
        <w:rPr>
          <w:color w:val="000000"/>
          <w:sz w:val="24"/>
          <w:szCs w:val="24"/>
        </w:rPr>
      </w:pPr>
    </w:p>
    <w:p w:rsidR="003478C1" w:rsidRDefault="003478C1" w:rsidP="00C164D0">
      <w:pPr>
        <w:ind w:firstLine="4080"/>
        <w:jc w:val="right"/>
        <w:rPr>
          <w:color w:val="000000"/>
          <w:sz w:val="24"/>
          <w:szCs w:val="24"/>
        </w:rPr>
      </w:pPr>
    </w:p>
    <w:p w:rsidR="003478C1" w:rsidRPr="003D721A" w:rsidRDefault="00C164D0" w:rsidP="003478C1">
      <w:pPr>
        <w:ind w:firstLine="4080"/>
        <w:jc w:val="right"/>
        <w:rPr>
          <w:rStyle w:val="ac"/>
          <w:b w:val="0"/>
          <w:sz w:val="24"/>
          <w:szCs w:val="24"/>
        </w:rPr>
      </w:pPr>
      <w:r w:rsidRPr="00A30C7C">
        <w:rPr>
          <w:color w:val="000000"/>
          <w:sz w:val="24"/>
          <w:szCs w:val="24"/>
        </w:rPr>
        <w:t>Приложение № 4</w:t>
      </w:r>
      <w:r w:rsidRPr="00A30C7C">
        <w:rPr>
          <w:color w:val="000000"/>
          <w:sz w:val="24"/>
          <w:szCs w:val="24"/>
        </w:rPr>
        <w:br/>
      </w:r>
      <w:r w:rsidRPr="00A30C7C">
        <w:rPr>
          <w:rStyle w:val="ac"/>
          <w:b w:val="0"/>
          <w:sz w:val="24"/>
          <w:szCs w:val="24"/>
        </w:rPr>
        <w:t xml:space="preserve">к </w:t>
      </w:r>
      <w:hyperlink w:anchor="sub_1000" w:history="1">
        <w:r w:rsidRPr="004E4179">
          <w:rPr>
            <w:rStyle w:val="ad"/>
            <w:bCs/>
            <w:color w:val="auto"/>
            <w:sz w:val="24"/>
            <w:szCs w:val="24"/>
          </w:rPr>
          <w:t>Порядку</w:t>
        </w:r>
      </w:hyperlink>
      <w:r w:rsidR="003478C1" w:rsidRPr="003D721A">
        <w:rPr>
          <w:rStyle w:val="ac"/>
          <w:b w:val="0"/>
          <w:sz w:val="24"/>
          <w:szCs w:val="24"/>
        </w:rPr>
        <w:t>признания безнадежной к взысканию</w:t>
      </w:r>
    </w:p>
    <w:p w:rsidR="003478C1" w:rsidRDefault="003478C1" w:rsidP="003478C1">
      <w:pPr>
        <w:ind w:firstLine="4080"/>
        <w:jc w:val="right"/>
        <w:rPr>
          <w:bCs/>
          <w:sz w:val="24"/>
          <w:szCs w:val="24"/>
        </w:rPr>
      </w:pPr>
      <w:r w:rsidRPr="003D721A">
        <w:rPr>
          <w:sz w:val="24"/>
          <w:szCs w:val="24"/>
        </w:rPr>
        <w:t>и списания задолженности по платежам, подлежащим зачислению</w:t>
      </w:r>
      <w:r w:rsidRPr="003D721A">
        <w:rPr>
          <w:bCs/>
          <w:sz w:val="24"/>
          <w:szCs w:val="24"/>
        </w:rPr>
        <w:t xml:space="preserve">в бюджет </w:t>
      </w:r>
    </w:p>
    <w:p w:rsidR="003478C1" w:rsidRDefault="003478C1" w:rsidP="003478C1">
      <w:pPr>
        <w:ind w:firstLine="4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 w:rsidR="00177F25">
        <w:rPr>
          <w:bCs/>
          <w:sz w:val="24"/>
          <w:szCs w:val="24"/>
        </w:rPr>
        <w:t>Подгорное</w:t>
      </w:r>
    </w:p>
    <w:p w:rsidR="003478C1" w:rsidRPr="003D721A" w:rsidRDefault="003478C1" w:rsidP="003478C1">
      <w:pPr>
        <w:ind w:firstLine="4080"/>
        <w:jc w:val="right"/>
        <w:rPr>
          <w:bCs/>
          <w:sz w:val="24"/>
          <w:szCs w:val="24"/>
        </w:rPr>
      </w:pPr>
      <w:r w:rsidRPr="003D721A">
        <w:rPr>
          <w:bCs/>
          <w:sz w:val="24"/>
          <w:szCs w:val="24"/>
        </w:rPr>
        <w:t>муниципального района Борский</w:t>
      </w:r>
    </w:p>
    <w:p w:rsidR="00C164D0" w:rsidRDefault="003478C1" w:rsidP="003478C1">
      <w:pPr>
        <w:ind w:firstLine="4080"/>
        <w:jc w:val="right"/>
        <w:rPr>
          <w:sz w:val="24"/>
          <w:szCs w:val="24"/>
        </w:rPr>
      </w:pPr>
      <w:r w:rsidRPr="003D721A">
        <w:rPr>
          <w:bCs/>
          <w:sz w:val="24"/>
          <w:szCs w:val="24"/>
        </w:rPr>
        <w:t xml:space="preserve"> Самарской области</w:t>
      </w:r>
    </w:p>
    <w:p w:rsidR="00C164D0" w:rsidRPr="00E06E0E" w:rsidRDefault="00C164D0" w:rsidP="00C164D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06E0E">
        <w:rPr>
          <w:rFonts w:ascii="Times New Roman" w:hAnsi="Times New Roman"/>
          <w:sz w:val="28"/>
          <w:szCs w:val="28"/>
          <w:lang w:val="ru-RU"/>
        </w:rPr>
        <w:t>РЕШЕНИЕ*</w:t>
      </w:r>
    </w:p>
    <w:p w:rsidR="00C164D0" w:rsidRPr="00434C41" w:rsidRDefault="00C164D0" w:rsidP="003478C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41"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вопросов о признании</w:t>
      </w:r>
    </w:p>
    <w:p w:rsidR="00C164D0" w:rsidRPr="00434C41" w:rsidRDefault="00C164D0" w:rsidP="003478C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41">
        <w:rPr>
          <w:rFonts w:ascii="Times New Roman" w:hAnsi="Times New Roman" w:cs="Times New Roman"/>
          <w:b/>
          <w:bCs/>
          <w:sz w:val="28"/>
          <w:szCs w:val="28"/>
        </w:rPr>
        <w:t>безнадежной к взысканию и списания задолженности</w:t>
      </w:r>
    </w:p>
    <w:p w:rsidR="00C164D0" w:rsidRPr="003478C1" w:rsidRDefault="00C164D0" w:rsidP="003478C1">
      <w:pPr>
        <w:spacing w:line="360" w:lineRule="auto"/>
        <w:ind w:firstLine="0"/>
        <w:rPr>
          <w:bCs/>
          <w:sz w:val="24"/>
          <w:szCs w:val="24"/>
        </w:rPr>
      </w:pPr>
      <w:r w:rsidRPr="00434C41">
        <w:rPr>
          <w:b/>
          <w:color w:val="000000"/>
          <w:sz w:val="28"/>
          <w:szCs w:val="28"/>
        </w:rPr>
        <w:t xml:space="preserve">по </w:t>
      </w:r>
      <w:r w:rsidRPr="00434C41">
        <w:rPr>
          <w:b/>
          <w:sz w:val="28"/>
          <w:szCs w:val="28"/>
        </w:rPr>
        <w:t xml:space="preserve">платежам, подлежащим зачислению </w:t>
      </w:r>
      <w:r w:rsidRPr="00434C41">
        <w:rPr>
          <w:b/>
          <w:bCs/>
          <w:color w:val="26282F"/>
          <w:sz w:val="28"/>
          <w:szCs w:val="28"/>
        </w:rPr>
        <w:t xml:space="preserve">в бюджет </w:t>
      </w:r>
      <w:r w:rsidR="003478C1" w:rsidRPr="003478C1">
        <w:rPr>
          <w:b/>
          <w:bCs/>
          <w:sz w:val="28"/>
          <w:szCs w:val="28"/>
        </w:rPr>
        <w:t xml:space="preserve">сельского поселения </w:t>
      </w:r>
      <w:r w:rsidR="00177F25" w:rsidRPr="00177F25">
        <w:rPr>
          <w:b/>
          <w:bCs/>
          <w:sz w:val="28"/>
          <w:szCs w:val="28"/>
        </w:rPr>
        <w:t>Подгорное</w:t>
      </w:r>
      <w:r w:rsidRPr="00434C41">
        <w:rPr>
          <w:b/>
          <w:bCs/>
          <w:color w:val="26282F"/>
          <w:sz w:val="28"/>
          <w:szCs w:val="28"/>
        </w:rPr>
        <w:t>муниципального района Борский Самарской области</w:t>
      </w:r>
    </w:p>
    <w:p w:rsidR="00C164D0" w:rsidRPr="00434C41" w:rsidRDefault="00C164D0" w:rsidP="00C164D0">
      <w:pPr>
        <w:pStyle w:val="ConsPlusNonformat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C164D0" w:rsidRDefault="00C164D0" w:rsidP="00C16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 20____ г.                                                                                      № _____</w:t>
      </w:r>
    </w:p>
    <w:p w:rsidR="00C164D0" w:rsidRDefault="00C164D0" w:rsidP="00C16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4D0" w:rsidRPr="00434C41" w:rsidRDefault="00C164D0" w:rsidP="00C164D0">
      <w:pPr>
        <w:spacing w:line="360" w:lineRule="auto"/>
        <w:ind w:firstLine="720"/>
        <w:rPr>
          <w:sz w:val="28"/>
          <w:szCs w:val="28"/>
        </w:rPr>
      </w:pPr>
    </w:p>
    <w:p w:rsidR="00C164D0" w:rsidRPr="00434C41" w:rsidRDefault="00C164D0" w:rsidP="00C164D0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34C41">
        <w:rPr>
          <w:sz w:val="28"/>
          <w:szCs w:val="28"/>
        </w:rPr>
        <w:t xml:space="preserve">    В соответствии с пунктами _____ Порядка, утвержденного постановлением администрации </w:t>
      </w:r>
      <w:r w:rsidR="00427E1F" w:rsidRPr="00427E1F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 w:rsidRPr="00434C41">
        <w:rPr>
          <w:bCs/>
          <w:color w:val="26282F"/>
          <w:sz w:val="28"/>
          <w:szCs w:val="28"/>
        </w:rPr>
        <w:t xml:space="preserve">муниципального района Борский  Самарской области </w:t>
      </w:r>
      <w:r w:rsidRPr="00434C41">
        <w:rPr>
          <w:sz w:val="28"/>
          <w:szCs w:val="28"/>
        </w:rPr>
        <w:t xml:space="preserve">от "____"________20 __ г. № ____ "Об утверждении Порядка признания безнадежной к взысканию и списания задолженности </w:t>
      </w:r>
      <w:r w:rsidRPr="00434C41">
        <w:rPr>
          <w:color w:val="000000"/>
          <w:sz w:val="28"/>
          <w:szCs w:val="28"/>
        </w:rPr>
        <w:t xml:space="preserve">по </w:t>
      </w:r>
      <w:r w:rsidRPr="00434C41">
        <w:rPr>
          <w:sz w:val="28"/>
          <w:szCs w:val="28"/>
        </w:rPr>
        <w:t xml:space="preserve">платежам, подлежащим зачислению </w:t>
      </w:r>
      <w:r w:rsidRPr="00434C41">
        <w:rPr>
          <w:bCs/>
          <w:color w:val="26282F"/>
          <w:sz w:val="28"/>
          <w:szCs w:val="28"/>
        </w:rPr>
        <w:t>в бюджет</w:t>
      </w:r>
      <w:r w:rsidR="00427E1F" w:rsidRPr="00427E1F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 w:rsidRPr="00434C41">
        <w:rPr>
          <w:bCs/>
          <w:color w:val="26282F"/>
          <w:sz w:val="28"/>
          <w:szCs w:val="28"/>
        </w:rPr>
        <w:t xml:space="preserve"> муниципального района Борский Самарской области</w:t>
      </w:r>
      <w:r w:rsidRPr="00434C41">
        <w:rPr>
          <w:sz w:val="28"/>
          <w:szCs w:val="28"/>
        </w:rPr>
        <w:t>", приняты (или не приняты) к рассмотрению документы</w:t>
      </w: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____________________________________________________________________________, </w:t>
      </w:r>
      <w:r w:rsidRPr="00434C41">
        <w:rPr>
          <w:sz w:val="24"/>
          <w:szCs w:val="24"/>
        </w:rPr>
        <w:br/>
        <w:t xml:space="preserve">                                                   (получатель бюджетных средств)</w:t>
      </w: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>                            (должник - юридическое, физического лицо)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Default="00C164D0" w:rsidP="00C164D0">
      <w:pPr>
        <w:ind w:firstLine="720"/>
        <w:rPr>
          <w:sz w:val="28"/>
          <w:szCs w:val="28"/>
        </w:rPr>
      </w:pPr>
      <w:r w:rsidRPr="00434C41">
        <w:rPr>
          <w:sz w:val="28"/>
          <w:szCs w:val="28"/>
        </w:rPr>
        <w:t xml:space="preserve">на сумму ____________ рублей ______ копеек, </w:t>
      </w:r>
    </w:p>
    <w:p w:rsidR="00C164D0" w:rsidRDefault="00C164D0" w:rsidP="00C164D0">
      <w:pPr>
        <w:ind w:firstLine="720"/>
        <w:rPr>
          <w:sz w:val="28"/>
          <w:szCs w:val="28"/>
        </w:rPr>
      </w:pPr>
    </w:p>
    <w:p w:rsidR="00C164D0" w:rsidRPr="00434C41" w:rsidRDefault="00C164D0" w:rsidP="00C164D0">
      <w:pPr>
        <w:ind w:firstLine="720"/>
        <w:rPr>
          <w:sz w:val="28"/>
          <w:szCs w:val="28"/>
        </w:rPr>
      </w:pPr>
      <w:r w:rsidRPr="00434C41">
        <w:rPr>
          <w:sz w:val="28"/>
          <w:szCs w:val="28"/>
        </w:rPr>
        <w:lastRenderedPageBreak/>
        <w:t>в том числе:</w:t>
      </w:r>
    </w:p>
    <w:p w:rsidR="00C164D0" w:rsidRPr="00434C41" w:rsidRDefault="00C164D0" w:rsidP="00C164D0">
      <w:pPr>
        <w:ind w:firstLine="720"/>
        <w:rPr>
          <w:sz w:val="28"/>
          <w:szCs w:val="28"/>
        </w:rPr>
      </w:pPr>
      <w:r w:rsidRPr="00434C41">
        <w:rPr>
          <w:sz w:val="28"/>
          <w:szCs w:val="28"/>
        </w:rPr>
        <w:t>пени: _______________ рублей ______ копеек,</w:t>
      </w:r>
    </w:p>
    <w:p w:rsidR="00C164D0" w:rsidRDefault="00C164D0" w:rsidP="00C164D0">
      <w:pPr>
        <w:ind w:firstLine="720"/>
        <w:rPr>
          <w:sz w:val="28"/>
          <w:szCs w:val="28"/>
        </w:rPr>
      </w:pPr>
    </w:p>
    <w:p w:rsidR="00C164D0" w:rsidRPr="00434C41" w:rsidRDefault="00C164D0" w:rsidP="00C164D0">
      <w:pPr>
        <w:ind w:firstLine="720"/>
        <w:rPr>
          <w:sz w:val="28"/>
          <w:szCs w:val="28"/>
        </w:rPr>
      </w:pPr>
      <w:r w:rsidRPr="00434C41">
        <w:rPr>
          <w:sz w:val="28"/>
          <w:szCs w:val="28"/>
        </w:rPr>
        <w:t>штрафы ____________ рублей _______ копеек,</w:t>
      </w:r>
    </w:p>
    <w:p w:rsidR="00C164D0" w:rsidRPr="00434C41" w:rsidRDefault="00C164D0" w:rsidP="00C164D0">
      <w:pPr>
        <w:ind w:firstLine="720"/>
        <w:rPr>
          <w:sz w:val="28"/>
          <w:szCs w:val="28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8"/>
          <w:szCs w:val="28"/>
        </w:rPr>
        <w:t>на основании:</w:t>
      </w:r>
      <w:r w:rsidRPr="00434C41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</w:t>
      </w:r>
    </w:p>
    <w:p w:rsidR="00C164D0" w:rsidRDefault="00C164D0" w:rsidP="00C164D0">
      <w:pPr>
        <w:ind w:firstLine="720"/>
        <w:rPr>
          <w:sz w:val="24"/>
          <w:szCs w:val="24"/>
        </w:rPr>
      </w:pP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________________________________________________________________________________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>            (перечисляются конкретные документы с указанием реквизитов)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434C41">
        <w:rPr>
          <w:sz w:val="24"/>
          <w:szCs w:val="24"/>
        </w:rPr>
        <w:t>_</w:t>
      </w:r>
    </w:p>
    <w:p w:rsidR="00C164D0" w:rsidRDefault="00C164D0" w:rsidP="00C164D0">
      <w:pPr>
        <w:rPr>
          <w:sz w:val="24"/>
          <w:szCs w:val="24"/>
        </w:rPr>
      </w:pPr>
    </w:p>
    <w:p w:rsidR="00C164D0" w:rsidRPr="00434C41" w:rsidRDefault="00C164D0" w:rsidP="00C16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434C41">
        <w:rPr>
          <w:sz w:val="24"/>
          <w:szCs w:val="24"/>
        </w:rPr>
        <w:t>                                         (решение комиссии)</w:t>
      </w:r>
    </w:p>
    <w:p w:rsidR="00C164D0" w:rsidRDefault="00C164D0" w:rsidP="00C164D0">
      <w:pPr>
        <w:spacing w:line="360" w:lineRule="auto"/>
        <w:rPr>
          <w:sz w:val="28"/>
          <w:szCs w:val="28"/>
        </w:rPr>
      </w:pPr>
    </w:p>
    <w:p w:rsidR="00C164D0" w:rsidRPr="00434C41" w:rsidRDefault="00C164D0" w:rsidP="00C164D0">
      <w:pPr>
        <w:spacing w:line="360" w:lineRule="auto"/>
        <w:rPr>
          <w:bCs/>
          <w:sz w:val="28"/>
          <w:szCs w:val="28"/>
        </w:rPr>
      </w:pPr>
      <w:r w:rsidRPr="00434C41">
        <w:rPr>
          <w:sz w:val="28"/>
          <w:szCs w:val="28"/>
        </w:rPr>
        <w:t xml:space="preserve">меры, необходимые для взыскания задолженности по платежам, подлежащим зачислению </w:t>
      </w:r>
      <w:r w:rsidRPr="00434C41">
        <w:rPr>
          <w:bCs/>
          <w:sz w:val="28"/>
          <w:szCs w:val="28"/>
        </w:rPr>
        <w:t xml:space="preserve">в бюджет </w:t>
      </w:r>
      <w:r w:rsidR="00427E1F" w:rsidRPr="00427E1F">
        <w:rPr>
          <w:bCs/>
          <w:sz w:val="28"/>
          <w:szCs w:val="28"/>
        </w:rPr>
        <w:t xml:space="preserve">сельского поселения </w:t>
      </w:r>
      <w:r w:rsidR="00177F25">
        <w:rPr>
          <w:bCs/>
          <w:sz w:val="28"/>
          <w:szCs w:val="28"/>
        </w:rPr>
        <w:t>Подгорное</w:t>
      </w:r>
      <w:r w:rsidRPr="00434C41">
        <w:rPr>
          <w:bCs/>
          <w:sz w:val="28"/>
          <w:szCs w:val="28"/>
        </w:rPr>
        <w:t>муниципального района Борский Самарской области</w:t>
      </w:r>
    </w:p>
    <w:p w:rsidR="00C164D0" w:rsidRPr="00434C41" w:rsidRDefault="00C164D0" w:rsidP="00C164D0">
      <w:pPr>
        <w:rPr>
          <w:sz w:val="24"/>
          <w:szCs w:val="24"/>
        </w:rPr>
      </w:pPr>
    </w:p>
    <w:p w:rsidR="00C164D0" w:rsidRPr="00434C41" w:rsidRDefault="00C164D0" w:rsidP="00427E1F">
      <w:pPr>
        <w:ind w:firstLine="0"/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</w:t>
      </w:r>
      <w:r w:rsidR="00427E1F">
        <w:rPr>
          <w:sz w:val="24"/>
          <w:szCs w:val="24"/>
        </w:rPr>
        <w:t>_____________________________</w:t>
      </w:r>
    </w:p>
    <w:p w:rsidR="00C164D0" w:rsidRPr="00434C41" w:rsidRDefault="00C164D0" w:rsidP="00C164D0">
      <w:pPr>
        <w:ind w:firstLine="720"/>
        <w:jc w:val="center"/>
        <w:rPr>
          <w:sz w:val="24"/>
          <w:szCs w:val="24"/>
        </w:rPr>
      </w:pPr>
      <w:r w:rsidRPr="00434C41">
        <w:rPr>
          <w:sz w:val="24"/>
          <w:szCs w:val="24"/>
        </w:rPr>
        <w:t>(в случае отказа в признании задолженности перед бюджетом безна</w:t>
      </w:r>
      <w:r>
        <w:rPr>
          <w:sz w:val="24"/>
          <w:szCs w:val="24"/>
        </w:rPr>
        <w:t>дежной к взысканию и ее списания</w:t>
      </w:r>
      <w:r w:rsidRPr="00434C41">
        <w:rPr>
          <w:sz w:val="24"/>
          <w:szCs w:val="24"/>
        </w:rPr>
        <w:t>)</w:t>
      </w:r>
    </w:p>
    <w:p w:rsidR="00C164D0" w:rsidRDefault="00C164D0" w:rsidP="00C164D0">
      <w:pPr>
        <w:rPr>
          <w:sz w:val="28"/>
          <w:szCs w:val="28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8"/>
          <w:szCs w:val="28"/>
        </w:rPr>
        <w:t>Причины отказа</w:t>
      </w:r>
      <w:r w:rsidRPr="00434C41">
        <w:rPr>
          <w:sz w:val="24"/>
          <w:szCs w:val="24"/>
        </w:rPr>
        <w:t xml:space="preserve"> _______________________________________________________________</w:t>
      </w:r>
    </w:p>
    <w:p w:rsidR="00C164D0" w:rsidRPr="00434C41" w:rsidRDefault="00C164D0" w:rsidP="00C164D0">
      <w:pPr>
        <w:ind w:firstLine="720"/>
        <w:jc w:val="center"/>
        <w:rPr>
          <w:sz w:val="24"/>
          <w:szCs w:val="24"/>
        </w:rPr>
      </w:pPr>
      <w:r w:rsidRPr="00434C41">
        <w:rPr>
          <w:sz w:val="24"/>
          <w:szCs w:val="24"/>
        </w:rPr>
        <w:t>(в случае отказа в признании задолженности перед бюджетом</w:t>
      </w:r>
    </w:p>
    <w:p w:rsidR="00C164D0" w:rsidRPr="00434C41" w:rsidRDefault="00C164D0" w:rsidP="00C164D0">
      <w:pPr>
        <w:ind w:firstLine="720"/>
        <w:jc w:val="center"/>
        <w:rPr>
          <w:sz w:val="24"/>
          <w:szCs w:val="24"/>
        </w:rPr>
      </w:pPr>
      <w:r w:rsidRPr="00434C41">
        <w:rPr>
          <w:sz w:val="24"/>
          <w:szCs w:val="24"/>
        </w:rPr>
        <w:t>безна</w:t>
      </w:r>
      <w:r>
        <w:rPr>
          <w:sz w:val="24"/>
          <w:szCs w:val="24"/>
        </w:rPr>
        <w:t>дежной к взысканию и ее списания</w:t>
      </w:r>
      <w:r w:rsidRPr="00434C41">
        <w:rPr>
          <w:sz w:val="24"/>
          <w:szCs w:val="24"/>
        </w:rPr>
        <w:t>)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Default="00C164D0" w:rsidP="00C164D0">
      <w:pPr>
        <w:rPr>
          <w:sz w:val="28"/>
          <w:szCs w:val="28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8"/>
          <w:szCs w:val="28"/>
        </w:rPr>
        <w:t>Председатель Комиссии</w:t>
      </w:r>
      <w:r w:rsidRPr="00434C41">
        <w:rPr>
          <w:sz w:val="24"/>
          <w:szCs w:val="24"/>
        </w:rPr>
        <w:t xml:space="preserve"> ________________________________________________________________________________                   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 xml:space="preserve">                                                         (подпись)                      (расшифровка подписи)</w:t>
      </w:r>
    </w:p>
    <w:p w:rsidR="00C164D0" w:rsidRDefault="00C164D0" w:rsidP="00C164D0">
      <w:pPr>
        <w:rPr>
          <w:sz w:val="28"/>
          <w:szCs w:val="28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8"/>
          <w:szCs w:val="28"/>
        </w:rPr>
        <w:t>Заместитель председателя Комиссии</w:t>
      </w:r>
      <w:r w:rsidRPr="00434C41">
        <w:rPr>
          <w:sz w:val="24"/>
          <w:szCs w:val="24"/>
        </w:rPr>
        <w:t xml:space="preserve"> ________________________________________________________________________________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>                                                         (подпись)                      (расшифровка подписи)</w:t>
      </w:r>
    </w:p>
    <w:p w:rsidR="00C164D0" w:rsidRPr="00434C41" w:rsidRDefault="00C164D0" w:rsidP="00C164D0">
      <w:pPr>
        <w:rPr>
          <w:sz w:val="24"/>
          <w:szCs w:val="24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8"/>
          <w:szCs w:val="28"/>
        </w:rPr>
        <w:lastRenderedPageBreak/>
        <w:t>Секретарь Комиссии</w:t>
      </w:r>
      <w:r w:rsidRPr="00434C41">
        <w:rPr>
          <w:sz w:val="24"/>
          <w:szCs w:val="24"/>
        </w:rPr>
        <w:t xml:space="preserve"> _______________________________________________________________________________</w:t>
      </w:r>
    </w:p>
    <w:p w:rsidR="00C164D0" w:rsidRPr="00434C41" w:rsidRDefault="00C164D0" w:rsidP="00C164D0">
      <w:pPr>
        <w:tabs>
          <w:tab w:val="left" w:pos="3969"/>
          <w:tab w:val="left" w:pos="4253"/>
        </w:tabs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>                                                         (подпись)                      (расшифровка подписи)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Default="00C164D0" w:rsidP="00C164D0">
      <w:pPr>
        <w:rPr>
          <w:sz w:val="28"/>
          <w:szCs w:val="28"/>
        </w:rPr>
      </w:pPr>
    </w:p>
    <w:p w:rsidR="00C164D0" w:rsidRPr="00434C41" w:rsidRDefault="00C164D0" w:rsidP="00C164D0">
      <w:pPr>
        <w:rPr>
          <w:sz w:val="28"/>
          <w:szCs w:val="28"/>
        </w:rPr>
      </w:pPr>
      <w:r w:rsidRPr="00434C41">
        <w:rPr>
          <w:sz w:val="28"/>
          <w:szCs w:val="28"/>
        </w:rPr>
        <w:t xml:space="preserve">Члены Комиссии: </w:t>
      </w:r>
    </w:p>
    <w:p w:rsidR="00C164D0" w:rsidRPr="00434C41" w:rsidRDefault="00C164D0" w:rsidP="00C164D0">
      <w:pPr>
        <w:ind w:firstLine="720"/>
        <w:rPr>
          <w:sz w:val="28"/>
          <w:szCs w:val="28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_______________________________________________________________________________</w:t>
      </w:r>
    </w:p>
    <w:p w:rsidR="00C164D0" w:rsidRPr="00434C41" w:rsidRDefault="00C164D0" w:rsidP="00C164D0">
      <w:pPr>
        <w:tabs>
          <w:tab w:val="left" w:pos="4111"/>
        </w:tabs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>                                                         (подпись)                      (расшифровка подписи)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Pr="00434C41" w:rsidRDefault="00C164D0" w:rsidP="00C164D0">
      <w:pPr>
        <w:tabs>
          <w:tab w:val="left" w:pos="4111"/>
        </w:tabs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________________________________________________________________________________                                                                     (подпись)                      (расшифровка подписи)</w:t>
      </w:r>
    </w:p>
    <w:p w:rsidR="00C164D0" w:rsidRPr="00434C41" w:rsidRDefault="00C164D0" w:rsidP="00C164D0">
      <w:pPr>
        <w:tabs>
          <w:tab w:val="left" w:pos="4111"/>
        </w:tabs>
        <w:rPr>
          <w:sz w:val="24"/>
          <w:szCs w:val="24"/>
        </w:rPr>
      </w:pPr>
    </w:p>
    <w:p w:rsidR="00C164D0" w:rsidRPr="00434C41" w:rsidRDefault="00C164D0" w:rsidP="00C164D0">
      <w:pPr>
        <w:tabs>
          <w:tab w:val="left" w:pos="4111"/>
        </w:tabs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________________________________________________________________________________</w:t>
      </w:r>
    </w:p>
    <w:p w:rsidR="00C164D0" w:rsidRPr="00434C41" w:rsidRDefault="00C164D0" w:rsidP="00C164D0">
      <w:pPr>
        <w:tabs>
          <w:tab w:val="left" w:pos="4111"/>
        </w:tabs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 xml:space="preserve">                                                         (подпись)                      (расшифровка подписи)</w:t>
      </w:r>
    </w:p>
    <w:p w:rsidR="00C164D0" w:rsidRPr="00434C41" w:rsidRDefault="00C164D0" w:rsidP="00C164D0">
      <w:pPr>
        <w:rPr>
          <w:sz w:val="24"/>
          <w:szCs w:val="24"/>
        </w:rPr>
      </w:pPr>
    </w:p>
    <w:p w:rsidR="00C164D0" w:rsidRPr="00434C41" w:rsidRDefault="00C164D0" w:rsidP="00C164D0">
      <w:pPr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_______________________________________________________________________________</w:t>
      </w:r>
    </w:p>
    <w:p w:rsidR="00C164D0" w:rsidRPr="00434C41" w:rsidRDefault="00C164D0" w:rsidP="00C164D0">
      <w:pPr>
        <w:tabs>
          <w:tab w:val="left" w:pos="4111"/>
        </w:tabs>
        <w:ind w:firstLine="720"/>
        <w:rPr>
          <w:sz w:val="24"/>
          <w:szCs w:val="24"/>
        </w:rPr>
      </w:pPr>
      <w:r w:rsidRPr="00434C41">
        <w:rPr>
          <w:sz w:val="24"/>
          <w:szCs w:val="24"/>
        </w:rPr>
        <w:t>                                                         (подпись)                      (расшифровка подписи)</w:t>
      </w:r>
    </w:p>
    <w:p w:rsidR="00C164D0" w:rsidRPr="00434C41" w:rsidRDefault="00C164D0" w:rsidP="00C164D0">
      <w:pPr>
        <w:ind w:firstLine="720"/>
        <w:rPr>
          <w:sz w:val="24"/>
          <w:szCs w:val="24"/>
        </w:rPr>
      </w:pPr>
    </w:p>
    <w:p w:rsidR="00C164D0" w:rsidRPr="00434C41" w:rsidRDefault="00C164D0" w:rsidP="00C164D0">
      <w:pPr>
        <w:tabs>
          <w:tab w:val="left" w:pos="4111"/>
        </w:tabs>
        <w:rPr>
          <w:sz w:val="24"/>
          <w:szCs w:val="24"/>
        </w:rPr>
      </w:pPr>
      <w:r w:rsidRPr="00434C41">
        <w:rPr>
          <w:sz w:val="24"/>
          <w:szCs w:val="24"/>
        </w:rPr>
        <w:t>________________________________________________________________________________                                                                     (подпись)                      (расшифровка подписи)</w:t>
      </w:r>
    </w:p>
    <w:p w:rsidR="00C164D0" w:rsidRPr="00434C41" w:rsidRDefault="00C164D0" w:rsidP="00C164D0">
      <w:pPr>
        <w:tabs>
          <w:tab w:val="left" w:pos="4111"/>
        </w:tabs>
        <w:rPr>
          <w:sz w:val="24"/>
          <w:szCs w:val="24"/>
        </w:rPr>
      </w:pPr>
    </w:p>
    <w:p w:rsidR="00C164D0" w:rsidRPr="00EB5E60" w:rsidRDefault="00C164D0" w:rsidP="00C164D0">
      <w:pPr>
        <w:rPr>
          <w:sz w:val="24"/>
          <w:szCs w:val="24"/>
        </w:rPr>
      </w:pPr>
      <w:r w:rsidRPr="00EB5E6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C164D0" w:rsidRDefault="00C164D0" w:rsidP="00C164D0">
      <w:pPr>
        <w:ind w:firstLine="720"/>
        <w:rPr>
          <w:sz w:val="24"/>
          <w:szCs w:val="24"/>
        </w:rPr>
      </w:pPr>
      <w:bookmarkStart w:id="2" w:name="sub_10001"/>
    </w:p>
    <w:p w:rsidR="00C164D0" w:rsidRPr="003D721A" w:rsidRDefault="00C164D0" w:rsidP="00C164D0">
      <w:pPr>
        <w:ind w:firstLine="720"/>
        <w:jc w:val="center"/>
        <w:rPr>
          <w:rStyle w:val="ac"/>
          <w:b w:val="0"/>
          <w:bCs w:val="0"/>
          <w:sz w:val="24"/>
          <w:szCs w:val="24"/>
        </w:rPr>
      </w:pPr>
      <w:r>
        <w:rPr>
          <w:sz w:val="24"/>
          <w:szCs w:val="24"/>
        </w:rPr>
        <w:t>*</w:t>
      </w:r>
      <w:r w:rsidRPr="00EB5E60">
        <w:rPr>
          <w:sz w:val="24"/>
          <w:szCs w:val="24"/>
        </w:rPr>
        <w:t xml:space="preserve"> Решение включается в протокол заседания комиссии</w:t>
      </w:r>
      <w:bookmarkEnd w:id="2"/>
    </w:p>
    <w:p w:rsidR="00C164D0" w:rsidRDefault="00C164D0" w:rsidP="00C164D0">
      <w:pPr>
        <w:spacing w:line="360" w:lineRule="auto"/>
        <w:ind w:left="5954"/>
        <w:rPr>
          <w:color w:val="000000"/>
          <w:sz w:val="24"/>
          <w:szCs w:val="24"/>
        </w:rPr>
      </w:pPr>
    </w:p>
    <w:p w:rsidR="00A10321" w:rsidRDefault="00A10321" w:rsidP="00C164D0">
      <w:pPr>
        <w:widowControl w:val="0"/>
        <w:autoSpaceDE w:val="0"/>
        <w:autoSpaceDN w:val="0"/>
        <w:adjustRightInd w:val="0"/>
        <w:spacing w:before="0" w:after="0" w:line="360" w:lineRule="auto"/>
        <w:ind w:firstLine="709"/>
        <w:rPr>
          <w:rFonts w:eastAsia="Arial"/>
          <w:sz w:val="24"/>
          <w:szCs w:val="24"/>
          <w:lang w:eastAsia="ru-RU" w:bidi="ru-RU"/>
        </w:rPr>
      </w:pPr>
    </w:p>
    <w:sectPr w:rsidR="00A10321" w:rsidSect="00177F25">
      <w:headerReference w:type="even" r:id="rId8"/>
      <w:headerReference w:type="default" r:id="rId9"/>
      <w:pgSz w:w="11906" w:h="16800"/>
      <w:pgMar w:top="709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A8" w:rsidRDefault="009434A8">
      <w:r>
        <w:separator/>
      </w:r>
    </w:p>
  </w:endnote>
  <w:endnote w:type="continuationSeparator" w:id="1">
    <w:p w:rsidR="009434A8" w:rsidRDefault="0094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A8" w:rsidRDefault="009434A8">
      <w:r>
        <w:separator/>
      </w:r>
    </w:p>
  </w:footnote>
  <w:footnote w:type="continuationSeparator" w:id="1">
    <w:p w:rsidR="009434A8" w:rsidRDefault="0094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F22D61" w:rsidP="00180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0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06D" w:rsidRDefault="006B706D" w:rsidP="001808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F22D61" w:rsidP="00180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0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30A">
      <w:rPr>
        <w:rStyle w:val="a4"/>
        <w:noProof/>
      </w:rPr>
      <w:t>18</w:t>
    </w:r>
    <w:r>
      <w:rPr>
        <w:rStyle w:val="a4"/>
      </w:rPr>
      <w:fldChar w:fldCharType="end"/>
    </w:r>
  </w:p>
  <w:p w:rsidR="006B706D" w:rsidRDefault="006B706D" w:rsidP="001808E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0303F4B"/>
    <w:multiLevelType w:val="hybridMultilevel"/>
    <w:tmpl w:val="4E26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DF4626"/>
    <w:multiLevelType w:val="hybridMultilevel"/>
    <w:tmpl w:val="E80E28FE"/>
    <w:lvl w:ilvl="0" w:tplc="77822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524848"/>
    <w:multiLevelType w:val="hybridMultilevel"/>
    <w:tmpl w:val="6D3E6F5A"/>
    <w:lvl w:ilvl="0" w:tplc="778222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DDC36D7"/>
    <w:multiLevelType w:val="hybridMultilevel"/>
    <w:tmpl w:val="4C06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E8"/>
    <w:rsid w:val="00000172"/>
    <w:rsid w:val="00003F2A"/>
    <w:rsid w:val="0000450C"/>
    <w:rsid w:val="00010FED"/>
    <w:rsid w:val="00013711"/>
    <w:rsid w:val="00017602"/>
    <w:rsid w:val="000203BA"/>
    <w:rsid w:val="000209CD"/>
    <w:rsid w:val="00020F7E"/>
    <w:rsid w:val="00023505"/>
    <w:rsid w:val="00023C7B"/>
    <w:rsid w:val="00024D1A"/>
    <w:rsid w:val="00033B3C"/>
    <w:rsid w:val="00033F01"/>
    <w:rsid w:val="00043B2E"/>
    <w:rsid w:val="000440E5"/>
    <w:rsid w:val="0005194D"/>
    <w:rsid w:val="000525CA"/>
    <w:rsid w:val="00063452"/>
    <w:rsid w:val="00065A6E"/>
    <w:rsid w:val="00066244"/>
    <w:rsid w:val="00067040"/>
    <w:rsid w:val="00073A3C"/>
    <w:rsid w:val="000741D0"/>
    <w:rsid w:val="00074DAC"/>
    <w:rsid w:val="00075DD2"/>
    <w:rsid w:val="00076E9C"/>
    <w:rsid w:val="00077750"/>
    <w:rsid w:val="00080EB9"/>
    <w:rsid w:val="0008303E"/>
    <w:rsid w:val="00083D54"/>
    <w:rsid w:val="000870DA"/>
    <w:rsid w:val="00087CF8"/>
    <w:rsid w:val="00090DEC"/>
    <w:rsid w:val="00093F60"/>
    <w:rsid w:val="000A03B2"/>
    <w:rsid w:val="000A2CD8"/>
    <w:rsid w:val="000A33AF"/>
    <w:rsid w:val="000A4FAA"/>
    <w:rsid w:val="000A717B"/>
    <w:rsid w:val="000B0F06"/>
    <w:rsid w:val="000C0A98"/>
    <w:rsid w:val="000C0C63"/>
    <w:rsid w:val="000C157C"/>
    <w:rsid w:val="000C2808"/>
    <w:rsid w:val="000D63D4"/>
    <w:rsid w:val="000E0A8B"/>
    <w:rsid w:val="000E3754"/>
    <w:rsid w:val="000E53D5"/>
    <w:rsid w:val="000E7BF6"/>
    <w:rsid w:val="000F0C01"/>
    <w:rsid w:val="000F628A"/>
    <w:rsid w:val="00106E25"/>
    <w:rsid w:val="00110767"/>
    <w:rsid w:val="0011153C"/>
    <w:rsid w:val="001133FA"/>
    <w:rsid w:val="00121B28"/>
    <w:rsid w:val="00123260"/>
    <w:rsid w:val="00130E0F"/>
    <w:rsid w:val="00140F1F"/>
    <w:rsid w:val="00142EA4"/>
    <w:rsid w:val="0016189D"/>
    <w:rsid w:val="00164310"/>
    <w:rsid w:val="00166058"/>
    <w:rsid w:val="00166653"/>
    <w:rsid w:val="0016782A"/>
    <w:rsid w:val="00177F25"/>
    <w:rsid w:val="00180727"/>
    <w:rsid w:val="001808E8"/>
    <w:rsid w:val="001810BF"/>
    <w:rsid w:val="00182DDA"/>
    <w:rsid w:val="00182F07"/>
    <w:rsid w:val="00195397"/>
    <w:rsid w:val="001A3CB1"/>
    <w:rsid w:val="001A3E5D"/>
    <w:rsid w:val="001B082F"/>
    <w:rsid w:val="001B4844"/>
    <w:rsid w:val="001C20B7"/>
    <w:rsid w:val="001C7922"/>
    <w:rsid w:val="001D1793"/>
    <w:rsid w:val="001D1B76"/>
    <w:rsid w:val="001D317D"/>
    <w:rsid w:val="001E08A6"/>
    <w:rsid w:val="001E47B0"/>
    <w:rsid w:val="001F4E11"/>
    <w:rsid w:val="00204658"/>
    <w:rsid w:val="0020646F"/>
    <w:rsid w:val="002147E9"/>
    <w:rsid w:val="00217999"/>
    <w:rsid w:val="00222905"/>
    <w:rsid w:val="002256A8"/>
    <w:rsid w:val="00231202"/>
    <w:rsid w:val="002351A4"/>
    <w:rsid w:val="00236402"/>
    <w:rsid w:val="00240E75"/>
    <w:rsid w:val="002411F2"/>
    <w:rsid w:val="00242C63"/>
    <w:rsid w:val="00244C87"/>
    <w:rsid w:val="00251666"/>
    <w:rsid w:val="00254D29"/>
    <w:rsid w:val="00255DB1"/>
    <w:rsid w:val="00262642"/>
    <w:rsid w:val="00264C03"/>
    <w:rsid w:val="002665DC"/>
    <w:rsid w:val="00273BC8"/>
    <w:rsid w:val="0027433A"/>
    <w:rsid w:val="00274A8C"/>
    <w:rsid w:val="00291F1E"/>
    <w:rsid w:val="00292840"/>
    <w:rsid w:val="00292C4C"/>
    <w:rsid w:val="00293026"/>
    <w:rsid w:val="002A0B47"/>
    <w:rsid w:val="002A32A0"/>
    <w:rsid w:val="002A4C43"/>
    <w:rsid w:val="002B3F19"/>
    <w:rsid w:val="002C2DF2"/>
    <w:rsid w:val="002C2F36"/>
    <w:rsid w:val="002C304C"/>
    <w:rsid w:val="002C4EE7"/>
    <w:rsid w:val="002E70BF"/>
    <w:rsid w:val="002F08F3"/>
    <w:rsid w:val="00305FA3"/>
    <w:rsid w:val="00312ABA"/>
    <w:rsid w:val="00315099"/>
    <w:rsid w:val="003152C7"/>
    <w:rsid w:val="003167CC"/>
    <w:rsid w:val="00327FF3"/>
    <w:rsid w:val="00332EC0"/>
    <w:rsid w:val="00337928"/>
    <w:rsid w:val="00340DEA"/>
    <w:rsid w:val="003478C1"/>
    <w:rsid w:val="003516C0"/>
    <w:rsid w:val="003566B7"/>
    <w:rsid w:val="0036453C"/>
    <w:rsid w:val="00370333"/>
    <w:rsid w:val="00385CF1"/>
    <w:rsid w:val="003867A8"/>
    <w:rsid w:val="003A1141"/>
    <w:rsid w:val="003A3F43"/>
    <w:rsid w:val="003A464F"/>
    <w:rsid w:val="003A63BB"/>
    <w:rsid w:val="003A7079"/>
    <w:rsid w:val="003A7876"/>
    <w:rsid w:val="003B226D"/>
    <w:rsid w:val="003B2D2E"/>
    <w:rsid w:val="003B331A"/>
    <w:rsid w:val="003B7631"/>
    <w:rsid w:val="003C228C"/>
    <w:rsid w:val="003C2F79"/>
    <w:rsid w:val="003C6151"/>
    <w:rsid w:val="003C7EE5"/>
    <w:rsid w:val="003D0A52"/>
    <w:rsid w:val="003D1D8E"/>
    <w:rsid w:val="003D55EA"/>
    <w:rsid w:val="003D77F2"/>
    <w:rsid w:val="003E5280"/>
    <w:rsid w:val="003F0FC8"/>
    <w:rsid w:val="003F5223"/>
    <w:rsid w:val="003F5AE6"/>
    <w:rsid w:val="003F6E09"/>
    <w:rsid w:val="003F7C90"/>
    <w:rsid w:val="00400830"/>
    <w:rsid w:val="00400865"/>
    <w:rsid w:val="004016B0"/>
    <w:rsid w:val="00405B7C"/>
    <w:rsid w:val="00412A0F"/>
    <w:rsid w:val="00414274"/>
    <w:rsid w:val="0041683D"/>
    <w:rsid w:val="00421EE5"/>
    <w:rsid w:val="004223DE"/>
    <w:rsid w:val="004224F2"/>
    <w:rsid w:val="00427001"/>
    <w:rsid w:val="00427E1F"/>
    <w:rsid w:val="004304B6"/>
    <w:rsid w:val="0043164D"/>
    <w:rsid w:val="00436675"/>
    <w:rsid w:val="00440F47"/>
    <w:rsid w:val="004417B9"/>
    <w:rsid w:val="00441853"/>
    <w:rsid w:val="00442C0C"/>
    <w:rsid w:val="00451E0D"/>
    <w:rsid w:val="00453176"/>
    <w:rsid w:val="00454927"/>
    <w:rsid w:val="00454A0C"/>
    <w:rsid w:val="004579E5"/>
    <w:rsid w:val="00464514"/>
    <w:rsid w:val="00464A9E"/>
    <w:rsid w:val="00477569"/>
    <w:rsid w:val="004777C8"/>
    <w:rsid w:val="00482F54"/>
    <w:rsid w:val="00491EE8"/>
    <w:rsid w:val="00493BAC"/>
    <w:rsid w:val="00495C58"/>
    <w:rsid w:val="004A1B50"/>
    <w:rsid w:val="004A2CB9"/>
    <w:rsid w:val="004A3EA4"/>
    <w:rsid w:val="004A4B98"/>
    <w:rsid w:val="004B6963"/>
    <w:rsid w:val="004C5FDF"/>
    <w:rsid w:val="004C731F"/>
    <w:rsid w:val="004D1941"/>
    <w:rsid w:val="004D2DE9"/>
    <w:rsid w:val="004D4A63"/>
    <w:rsid w:val="004D4DAC"/>
    <w:rsid w:val="004D5456"/>
    <w:rsid w:val="004D6F22"/>
    <w:rsid w:val="004E0E38"/>
    <w:rsid w:val="004E23BA"/>
    <w:rsid w:val="004E4179"/>
    <w:rsid w:val="004E58F7"/>
    <w:rsid w:val="004E64A9"/>
    <w:rsid w:val="004E6CA1"/>
    <w:rsid w:val="004F07A3"/>
    <w:rsid w:val="004F42E3"/>
    <w:rsid w:val="004F51F4"/>
    <w:rsid w:val="00500AAC"/>
    <w:rsid w:val="00500AF5"/>
    <w:rsid w:val="005150C5"/>
    <w:rsid w:val="00520F0F"/>
    <w:rsid w:val="0053507B"/>
    <w:rsid w:val="00544C73"/>
    <w:rsid w:val="00562667"/>
    <w:rsid w:val="0056330A"/>
    <w:rsid w:val="00565DD1"/>
    <w:rsid w:val="0057032D"/>
    <w:rsid w:val="005737F3"/>
    <w:rsid w:val="005821FA"/>
    <w:rsid w:val="005859CE"/>
    <w:rsid w:val="00590927"/>
    <w:rsid w:val="00590ACF"/>
    <w:rsid w:val="00590E65"/>
    <w:rsid w:val="00594A31"/>
    <w:rsid w:val="00594D9E"/>
    <w:rsid w:val="005A09C3"/>
    <w:rsid w:val="005A0C07"/>
    <w:rsid w:val="005A11C4"/>
    <w:rsid w:val="005A6ABD"/>
    <w:rsid w:val="005A75DC"/>
    <w:rsid w:val="005B5507"/>
    <w:rsid w:val="005C002B"/>
    <w:rsid w:val="005C093F"/>
    <w:rsid w:val="005C1D06"/>
    <w:rsid w:val="005C3591"/>
    <w:rsid w:val="005C38C7"/>
    <w:rsid w:val="005E000B"/>
    <w:rsid w:val="005E4709"/>
    <w:rsid w:val="005F0962"/>
    <w:rsid w:val="005F2F7D"/>
    <w:rsid w:val="005F2FB0"/>
    <w:rsid w:val="005F6CBA"/>
    <w:rsid w:val="005F6E52"/>
    <w:rsid w:val="00604FE5"/>
    <w:rsid w:val="006109BE"/>
    <w:rsid w:val="006153B4"/>
    <w:rsid w:val="0062617D"/>
    <w:rsid w:val="00631F4E"/>
    <w:rsid w:val="00632A11"/>
    <w:rsid w:val="00633303"/>
    <w:rsid w:val="006473F3"/>
    <w:rsid w:val="00654328"/>
    <w:rsid w:val="006614C7"/>
    <w:rsid w:val="00664714"/>
    <w:rsid w:val="00670224"/>
    <w:rsid w:val="0067150B"/>
    <w:rsid w:val="0067245A"/>
    <w:rsid w:val="00674599"/>
    <w:rsid w:val="0068171D"/>
    <w:rsid w:val="00681A2D"/>
    <w:rsid w:val="006830C9"/>
    <w:rsid w:val="0068463A"/>
    <w:rsid w:val="00692074"/>
    <w:rsid w:val="00692EA9"/>
    <w:rsid w:val="006A2026"/>
    <w:rsid w:val="006A3910"/>
    <w:rsid w:val="006A6992"/>
    <w:rsid w:val="006B061D"/>
    <w:rsid w:val="006B6D9B"/>
    <w:rsid w:val="006B706D"/>
    <w:rsid w:val="006C2A25"/>
    <w:rsid w:val="006C5037"/>
    <w:rsid w:val="006D2EF8"/>
    <w:rsid w:val="006D5B5C"/>
    <w:rsid w:val="006D66C0"/>
    <w:rsid w:val="006D7D0A"/>
    <w:rsid w:val="006E171B"/>
    <w:rsid w:val="006E268B"/>
    <w:rsid w:val="006E2FD0"/>
    <w:rsid w:val="006E3CB1"/>
    <w:rsid w:val="006E3DA6"/>
    <w:rsid w:val="006F40EB"/>
    <w:rsid w:val="00703023"/>
    <w:rsid w:val="00705011"/>
    <w:rsid w:val="00706596"/>
    <w:rsid w:val="00707043"/>
    <w:rsid w:val="00714691"/>
    <w:rsid w:val="007166FA"/>
    <w:rsid w:val="00724AAB"/>
    <w:rsid w:val="00727A4F"/>
    <w:rsid w:val="00733F47"/>
    <w:rsid w:val="007356C6"/>
    <w:rsid w:val="00743DC3"/>
    <w:rsid w:val="0075147D"/>
    <w:rsid w:val="00760C45"/>
    <w:rsid w:val="00763947"/>
    <w:rsid w:val="00765B09"/>
    <w:rsid w:val="0077590F"/>
    <w:rsid w:val="00775E86"/>
    <w:rsid w:val="00776B60"/>
    <w:rsid w:val="00784266"/>
    <w:rsid w:val="00790A1E"/>
    <w:rsid w:val="00795BFF"/>
    <w:rsid w:val="007A351B"/>
    <w:rsid w:val="007A5F49"/>
    <w:rsid w:val="007B6EDE"/>
    <w:rsid w:val="007C2A22"/>
    <w:rsid w:val="007C697B"/>
    <w:rsid w:val="007D3AC6"/>
    <w:rsid w:val="007D466D"/>
    <w:rsid w:val="007D7C03"/>
    <w:rsid w:val="007E008D"/>
    <w:rsid w:val="007E269B"/>
    <w:rsid w:val="007E280C"/>
    <w:rsid w:val="007E327A"/>
    <w:rsid w:val="007E514F"/>
    <w:rsid w:val="007F239E"/>
    <w:rsid w:val="007F34DD"/>
    <w:rsid w:val="007F573F"/>
    <w:rsid w:val="007F757E"/>
    <w:rsid w:val="008008F1"/>
    <w:rsid w:val="008016E7"/>
    <w:rsid w:val="00802C57"/>
    <w:rsid w:val="00803EB4"/>
    <w:rsid w:val="008100CE"/>
    <w:rsid w:val="00811BE5"/>
    <w:rsid w:val="00820530"/>
    <w:rsid w:val="00825C6C"/>
    <w:rsid w:val="00836C02"/>
    <w:rsid w:val="00836CF2"/>
    <w:rsid w:val="00837EFB"/>
    <w:rsid w:val="008425DE"/>
    <w:rsid w:val="008479B8"/>
    <w:rsid w:val="00850A23"/>
    <w:rsid w:val="00865044"/>
    <w:rsid w:val="008661A2"/>
    <w:rsid w:val="00870D01"/>
    <w:rsid w:val="00875471"/>
    <w:rsid w:val="0087698E"/>
    <w:rsid w:val="0088085B"/>
    <w:rsid w:val="0088299F"/>
    <w:rsid w:val="00890A6D"/>
    <w:rsid w:val="00891DF1"/>
    <w:rsid w:val="00892DBC"/>
    <w:rsid w:val="008A008B"/>
    <w:rsid w:val="008A136B"/>
    <w:rsid w:val="008A42E5"/>
    <w:rsid w:val="008A43E6"/>
    <w:rsid w:val="008A67CC"/>
    <w:rsid w:val="008B38AD"/>
    <w:rsid w:val="008B403E"/>
    <w:rsid w:val="008B708A"/>
    <w:rsid w:val="008B7D0D"/>
    <w:rsid w:val="008C1C64"/>
    <w:rsid w:val="008C3208"/>
    <w:rsid w:val="008C6E09"/>
    <w:rsid w:val="008D2AD4"/>
    <w:rsid w:val="008D3610"/>
    <w:rsid w:val="008D73F6"/>
    <w:rsid w:val="008E4138"/>
    <w:rsid w:val="008E78F7"/>
    <w:rsid w:val="008F5FE1"/>
    <w:rsid w:val="009024E7"/>
    <w:rsid w:val="00902EF7"/>
    <w:rsid w:val="009064B5"/>
    <w:rsid w:val="009064FD"/>
    <w:rsid w:val="009204FB"/>
    <w:rsid w:val="00923A3A"/>
    <w:rsid w:val="00927CFC"/>
    <w:rsid w:val="00927F52"/>
    <w:rsid w:val="00934B42"/>
    <w:rsid w:val="00936357"/>
    <w:rsid w:val="009402E7"/>
    <w:rsid w:val="009434A8"/>
    <w:rsid w:val="00947FBD"/>
    <w:rsid w:val="00950B93"/>
    <w:rsid w:val="00952877"/>
    <w:rsid w:val="00956ECA"/>
    <w:rsid w:val="009572D1"/>
    <w:rsid w:val="009578DC"/>
    <w:rsid w:val="00961E7F"/>
    <w:rsid w:val="00962694"/>
    <w:rsid w:val="00963A44"/>
    <w:rsid w:val="00974244"/>
    <w:rsid w:val="0098071C"/>
    <w:rsid w:val="009816A3"/>
    <w:rsid w:val="0098524C"/>
    <w:rsid w:val="00986C98"/>
    <w:rsid w:val="0098791C"/>
    <w:rsid w:val="00990161"/>
    <w:rsid w:val="0099354B"/>
    <w:rsid w:val="00994B22"/>
    <w:rsid w:val="00997E41"/>
    <w:rsid w:val="009A0383"/>
    <w:rsid w:val="009A0E0D"/>
    <w:rsid w:val="009A2B37"/>
    <w:rsid w:val="009B09CF"/>
    <w:rsid w:val="009B4BD4"/>
    <w:rsid w:val="009C21C7"/>
    <w:rsid w:val="009C5183"/>
    <w:rsid w:val="009C7345"/>
    <w:rsid w:val="009D4707"/>
    <w:rsid w:val="009D7C7B"/>
    <w:rsid w:val="009E067F"/>
    <w:rsid w:val="009F04E4"/>
    <w:rsid w:val="009F0F76"/>
    <w:rsid w:val="009F378C"/>
    <w:rsid w:val="009F5C77"/>
    <w:rsid w:val="009F5DFF"/>
    <w:rsid w:val="00A00991"/>
    <w:rsid w:val="00A02882"/>
    <w:rsid w:val="00A07CA8"/>
    <w:rsid w:val="00A07DD6"/>
    <w:rsid w:val="00A10321"/>
    <w:rsid w:val="00A10589"/>
    <w:rsid w:val="00A13CA7"/>
    <w:rsid w:val="00A13F46"/>
    <w:rsid w:val="00A248EE"/>
    <w:rsid w:val="00A2719B"/>
    <w:rsid w:val="00A27E55"/>
    <w:rsid w:val="00A300D6"/>
    <w:rsid w:val="00A31C2E"/>
    <w:rsid w:val="00A32CCF"/>
    <w:rsid w:val="00A33EB2"/>
    <w:rsid w:val="00A3610B"/>
    <w:rsid w:val="00A4034B"/>
    <w:rsid w:val="00A51FB3"/>
    <w:rsid w:val="00A60816"/>
    <w:rsid w:val="00A60F14"/>
    <w:rsid w:val="00A65010"/>
    <w:rsid w:val="00A67CA9"/>
    <w:rsid w:val="00A728D6"/>
    <w:rsid w:val="00A75CEC"/>
    <w:rsid w:val="00A81538"/>
    <w:rsid w:val="00A85799"/>
    <w:rsid w:val="00A85C7E"/>
    <w:rsid w:val="00A8787E"/>
    <w:rsid w:val="00A87BAB"/>
    <w:rsid w:val="00A91E9F"/>
    <w:rsid w:val="00A95269"/>
    <w:rsid w:val="00A97AC5"/>
    <w:rsid w:val="00AA2D27"/>
    <w:rsid w:val="00AA37D2"/>
    <w:rsid w:val="00AA7938"/>
    <w:rsid w:val="00AB2590"/>
    <w:rsid w:val="00AB39BD"/>
    <w:rsid w:val="00AB7818"/>
    <w:rsid w:val="00AB7AA9"/>
    <w:rsid w:val="00AC360F"/>
    <w:rsid w:val="00AC646C"/>
    <w:rsid w:val="00AD0BBF"/>
    <w:rsid w:val="00AD3EA5"/>
    <w:rsid w:val="00AD61C4"/>
    <w:rsid w:val="00AD7900"/>
    <w:rsid w:val="00AE22BA"/>
    <w:rsid w:val="00AE5860"/>
    <w:rsid w:val="00AF3B0F"/>
    <w:rsid w:val="00B010D4"/>
    <w:rsid w:val="00B05980"/>
    <w:rsid w:val="00B14A4C"/>
    <w:rsid w:val="00B14AA9"/>
    <w:rsid w:val="00B14B32"/>
    <w:rsid w:val="00B20C99"/>
    <w:rsid w:val="00B226C8"/>
    <w:rsid w:val="00B22C2B"/>
    <w:rsid w:val="00B26C2A"/>
    <w:rsid w:val="00B32F3F"/>
    <w:rsid w:val="00B43A03"/>
    <w:rsid w:val="00B44BEB"/>
    <w:rsid w:val="00B46611"/>
    <w:rsid w:val="00B52B3B"/>
    <w:rsid w:val="00B55A39"/>
    <w:rsid w:val="00B6233A"/>
    <w:rsid w:val="00B65562"/>
    <w:rsid w:val="00B65CE9"/>
    <w:rsid w:val="00B67805"/>
    <w:rsid w:val="00B70C46"/>
    <w:rsid w:val="00B745FA"/>
    <w:rsid w:val="00B77A59"/>
    <w:rsid w:val="00B77FF3"/>
    <w:rsid w:val="00B87312"/>
    <w:rsid w:val="00BA660A"/>
    <w:rsid w:val="00BB259D"/>
    <w:rsid w:val="00BB78F2"/>
    <w:rsid w:val="00BC0AA2"/>
    <w:rsid w:val="00BC79EA"/>
    <w:rsid w:val="00BC7E6B"/>
    <w:rsid w:val="00BD007E"/>
    <w:rsid w:val="00BD0AC8"/>
    <w:rsid w:val="00BD302B"/>
    <w:rsid w:val="00BD42D8"/>
    <w:rsid w:val="00BD4870"/>
    <w:rsid w:val="00BD6931"/>
    <w:rsid w:val="00BE15FC"/>
    <w:rsid w:val="00BF153A"/>
    <w:rsid w:val="00BF72EB"/>
    <w:rsid w:val="00C03DAC"/>
    <w:rsid w:val="00C0483E"/>
    <w:rsid w:val="00C06EE8"/>
    <w:rsid w:val="00C07E45"/>
    <w:rsid w:val="00C1191B"/>
    <w:rsid w:val="00C14414"/>
    <w:rsid w:val="00C164D0"/>
    <w:rsid w:val="00C17703"/>
    <w:rsid w:val="00C21F83"/>
    <w:rsid w:val="00C320CB"/>
    <w:rsid w:val="00C5144D"/>
    <w:rsid w:val="00C603CC"/>
    <w:rsid w:val="00C705C9"/>
    <w:rsid w:val="00C71C31"/>
    <w:rsid w:val="00C76A14"/>
    <w:rsid w:val="00C81971"/>
    <w:rsid w:val="00C858B0"/>
    <w:rsid w:val="00C9056F"/>
    <w:rsid w:val="00C926EC"/>
    <w:rsid w:val="00C96B91"/>
    <w:rsid w:val="00CA4A3F"/>
    <w:rsid w:val="00CA4B88"/>
    <w:rsid w:val="00CB0F29"/>
    <w:rsid w:val="00CB3E2E"/>
    <w:rsid w:val="00CB523E"/>
    <w:rsid w:val="00CB6A2E"/>
    <w:rsid w:val="00CB7BBC"/>
    <w:rsid w:val="00CC6E9E"/>
    <w:rsid w:val="00CC7C34"/>
    <w:rsid w:val="00CD0184"/>
    <w:rsid w:val="00CE537B"/>
    <w:rsid w:val="00CF11D4"/>
    <w:rsid w:val="00CF6899"/>
    <w:rsid w:val="00CF6A22"/>
    <w:rsid w:val="00D05A50"/>
    <w:rsid w:val="00D076D7"/>
    <w:rsid w:val="00D11C52"/>
    <w:rsid w:val="00D16879"/>
    <w:rsid w:val="00D22E00"/>
    <w:rsid w:val="00D25F47"/>
    <w:rsid w:val="00D302F6"/>
    <w:rsid w:val="00D3223D"/>
    <w:rsid w:val="00D35BF6"/>
    <w:rsid w:val="00D37979"/>
    <w:rsid w:val="00D41C43"/>
    <w:rsid w:val="00D43E2C"/>
    <w:rsid w:val="00D50B56"/>
    <w:rsid w:val="00D55732"/>
    <w:rsid w:val="00D56932"/>
    <w:rsid w:val="00D5785E"/>
    <w:rsid w:val="00D62029"/>
    <w:rsid w:val="00D70232"/>
    <w:rsid w:val="00D74DE3"/>
    <w:rsid w:val="00D83709"/>
    <w:rsid w:val="00D87961"/>
    <w:rsid w:val="00D95500"/>
    <w:rsid w:val="00D962D8"/>
    <w:rsid w:val="00D962E0"/>
    <w:rsid w:val="00D96364"/>
    <w:rsid w:val="00D9774D"/>
    <w:rsid w:val="00D9787B"/>
    <w:rsid w:val="00DA0163"/>
    <w:rsid w:val="00DA387E"/>
    <w:rsid w:val="00DA3C31"/>
    <w:rsid w:val="00DA4036"/>
    <w:rsid w:val="00DA5164"/>
    <w:rsid w:val="00DB4722"/>
    <w:rsid w:val="00DB5F48"/>
    <w:rsid w:val="00DB7A38"/>
    <w:rsid w:val="00DC0184"/>
    <w:rsid w:val="00DC3C27"/>
    <w:rsid w:val="00DC420B"/>
    <w:rsid w:val="00DC6368"/>
    <w:rsid w:val="00DC76B9"/>
    <w:rsid w:val="00DD0579"/>
    <w:rsid w:val="00DD2BA2"/>
    <w:rsid w:val="00DD76C5"/>
    <w:rsid w:val="00DE44CD"/>
    <w:rsid w:val="00DE546E"/>
    <w:rsid w:val="00DF3FDD"/>
    <w:rsid w:val="00DF4062"/>
    <w:rsid w:val="00DF7568"/>
    <w:rsid w:val="00E057BC"/>
    <w:rsid w:val="00E06941"/>
    <w:rsid w:val="00E13FD0"/>
    <w:rsid w:val="00E146C7"/>
    <w:rsid w:val="00E1565E"/>
    <w:rsid w:val="00E17B29"/>
    <w:rsid w:val="00E17D78"/>
    <w:rsid w:val="00E2539B"/>
    <w:rsid w:val="00E33C05"/>
    <w:rsid w:val="00E37D1A"/>
    <w:rsid w:val="00E41FD2"/>
    <w:rsid w:val="00E42106"/>
    <w:rsid w:val="00E42CEB"/>
    <w:rsid w:val="00E4316A"/>
    <w:rsid w:val="00E44F7D"/>
    <w:rsid w:val="00E523E7"/>
    <w:rsid w:val="00E53865"/>
    <w:rsid w:val="00E53C5D"/>
    <w:rsid w:val="00E544A4"/>
    <w:rsid w:val="00E61B1E"/>
    <w:rsid w:val="00E63691"/>
    <w:rsid w:val="00E64D45"/>
    <w:rsid w:val="00E70225"/>
    <w:rsid w:val="00E744E0"/>
    <w:rsid w:val="00E74EC1"/>
    <w:rsid w:val="00E772D0"/>
    <w:rsid w:val="00E8002A"/>
    <w:rsid w:val="00E8380F"/>
    <w:rsid w:val="00E839E5"/>
    <w:rsid w:val="00E85AFE"/>
    <w:rsid w:val="00E86A1A"/>
    <w:rsid w:val="00E86F74"/>
    <w:rsid w:val="00E96284"/>
    <w:rsid w:val="00EA2BE3"/>
    <w:rsid w:val="00EA30E8"/>
    <w:rsid w:val="00EB1A6E"/>
    <w:rsid w:val="00EB21B0"/>
    <w:rsid w:val="00EB6619"/>
    <w:rsid w:val="00EB793A"/>
    <w:rsid w:val="00EC23A5"/>
    <w:rsid w:val="00EC3FBD"/>
    <w:rsid w:val="00EC489B"/>
    <w:rsid w:val="00EC56D8"/>
    <w:rsid w:val="00EC5F29"/>
    <w:rsid w:val="00EC6A06"/>
    <w:rsid w:val="00ED1CB8"/>
    <w:rsid w:val="00EE7841"/>
    <w:rsid w:val="00EF2CBD"/>
    <w:rsid w:val="00EF548A"/>
    <w:rsid w:val="00EF66F2"/>
    <w:rsid w:val="00F048C0"/>
    <w:rsid w:val="00F06166"/>
    <w:rsid w:val="00F07215"/>
    <w:rsid w:val="00F207C6"/>
    <w:rsid w:val="00F21F04"/>
    <w:rsid w:val="00F21F20"/>
    <w:rsid w:val="00F22541"/>
    <w:rsid w:val="00F22D61"/>
    <w:rsid w:val="00F25589"/>
    <w:rsid w:val="00F26D2D"/>
    <w:rsid w:val="00F31106"/>
    <w:rsid w:val="00F34625"/>
    <w:rsid w:val="00F52FA8"/>
    <w:rsid w:val="00F55A9A"/>
    <w:rsid w:val="00F56525"/>
    <w:rsid w:val="00F65F79"/>
    <w:rsid w:val="00F75BCF"/>
    <w:rsid w:val="00F8789A"/>
    <w:rsid w:val="00F87B85"/>
    <w:rsid w:val="00F87BD1"/>
    <w:rsid w:val="00F91AD8"/>
    <w:rsid w:val="00F91EA7"/>
    <w:rsid w:val="00F95F90"/>
    <w:rsid w:val="00FA0682"/>
    <w:rsid w:val="00FA41ED"/>
    <w:rsid w:val="00FA6E82"/>
    <w:rsid w:val="00FA7B8C"/>
    <w:rsid w:val="00FB3182"/>
    <w:rsid w:val="00FC1118"/>
    <w:rsid w:val="00FC28C3"/>
    <w:rsid w:val="00FD342F"/>
    <w:rsid w:val="00FD6015"/>
    <w:rsid w:val="00FD6704"/>
    <w:rsid w:val="00FD7F33"/>
    <w:rsid w:val="00FE17E7"/>
    <w:rsid w:val="00FE18CC"/>
    <w:rsid w:val="00FE3769"/>
    <w:rsid w:val="00FE5A8A"/>
    <w:rsid w:val="00FE66F4"/>
    <w:rsid w:val="00FF0320"/>
    <w:rsid w:val="00FF43E7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8C1"/>
    <w:pPr>
      <w:spacing w:before="40" w:after="40"/>
      <w:ind w:firstLine="567"/>
      <w:jc w:val="both"/>
    </w:pPr>
    <w:rPr>
      <w:rFonts w:eastAsia="MS Mincho"/>
      <w:sz w:val="19"/>
      <w:szCs w:val="19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B7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9B4BD4"/>
    <w:pPr>
      <w:keepNext/>
      <w:spacing w:before="0" w:after="0"/>
      <w:ind w:firstLine="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08E8"/>
  </w:style>
  <w:style w:type="paragraph" w:customStyle="1" w:styleId="ConsPlusCell">
    <w:name w:val="ConsPlusCell"/>
    <w:rsid w:val="001808E8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table" w:styleId="a5">
    <w:name w:val="Table Grid"/>
    <w:basedOn w:val="a1"/>
    <w:rsid w:val="001808E8"/>
    <w:pPr>
      <w:spacing w:before="40" w:after="4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82F54"/>
    <w:rPr>
      <w:rFonts w:cs="Times New Roman"/>
      <w:b/>
      <w:bCs/>
    </w:rPr>
  </w:style>
  <w:style w:type="paragraph" w:styleId="a7">
    <w:name w:val="No Spacing"/>
    <w:qFormat/>
    <w:rsid w:val="00E86A1A"/>
    <w:rPr>
      <w:sz w:val="24"/>
      <w:szCs w:val="24"/>
    </w:rPr>
  </w:style>
  <w:style w:type="paragraph" w:customStyle="1" w:styleId="ConsPlusNonformat">
    <w:name w:val="ConsPlusNonformat"/>
    <w:uiPriority w:val="99"/>
    <w:rsid w:val="0078426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B4BD4"/>
    <w:rPr>
      <w:b/>
      <w:sz w:val="32"/>
      <w:lang w:val="ru-RU" w:eastAsia="ru-RU" w:bidi="ar-SA"/>
    </w:rPr>
  </w:style>
  <w:style w:type="character" w:customStyle="1" w:styleId="11">
    <w:name w:val="Основной шрифт абзаца1"/>
    <w:rsid w:val="001B4844"/>
  </w:style>
  <w:style w:type="paragraph" w:customStyle="1" w:styleId="ConsPlusNormal">
    <w:name w:val="ConsPlusNormal"/>
    <w:link w:val="ConsPlusNormal0"/>
    <w:rsid w:val="00795B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986C98"/>
    <w:pPr>
      <w:spacing w:before="0" w:after="0"/>
      <w:ind w:firstLine="0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locked/>
    <w:rsid w:val="00986C98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93026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A85799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13">
    <w:name w:val="Обычный1"/>
    <w:rsid w:val="00500AAC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styleId="a8">
    <w:name w:val="Balloon Text"/>
    <w:basedOn w:val="a"/>
    <w:link w:val="a9"/>
    <w:rsid w:val="000D63D4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D63D4"/>
    <w:rPr>
      <w:rFonts w:ascii="Tahoma" w:eastAsia="MS Mincho" w:hAnsi="Tahoma" w:cs="Tahoma"/>
      <w:sz w:val="16"/>
      <w:szCs w:val="16"/>
      <w:lang w:eastAsia="ja-JP"/>
    </w:rPr>
  </w:style>
  <w:style w:type="character" w:customStyle="1" w:styleId="ConsPlusNormal0">
    <w:name w:val="ConsPlusNormal Знак"/>
    <w:link w:val="ConsPlusNormal"/>
    <w:locked/>
    <w:rsid w:val="007E269B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274A8C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274A8C"/>
    <w:rPr>
      <w:rFonts w:eastAsia="MS Mincho"/>
      <w:sz w:val="19"/>
      <w:szCs w:val="19"/>
      <w:lang w:eastAsia="ja-JP"/>
    </w:rPr>
  </w:style>
  <w:style w:type="character" w:customStyle="1" w:styleId="10">
    <w:name w:val="Заголовок 1 Знак"/>
    <w:link w:val="1"/>
    <w:uiPriority w:val="99"/>
    <w:rsid w:val="006B706D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numbering" w:customStyle="1" w:styleId="14">
    <w:name w:val="Нет списка1"/>
    <w:next w:val="a2"/>
    <w:uiPriority w:val="99"/>
    <w:semiHidden/>
    <w:unhideWhenUsed/>
    <w:rsid w:val="006B706D"/>
  </w:style>
  <w:style w:type="character" w:customStyle="1" w:styleId="ac">
    <w:name w:val="Цветовое выделение"/>
    <w:rsid w:val="006B706D"/>
    <w:rPr>
      <w:b/>
      <w:bCs/>
      <w:color w:val="26282F"/>
    </w:rPr>
  </w:style>
  <w:style w:type="character" w:customStyle="1" w:styleId="ad">
    <w:name w:val="Гипертекстовая ссылка"/>
    <w:rsid w:val="006B706D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B706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6B706D"/>
    <w:pPr>
      <w:widowControl w:val="0"/>
      <w:autoSpaceDE w:val="0"/>
      <w:autoSpaceDN w:val="0"/>
      <w:adjustRightInd w:val="0"/>
      <w:spacing w:before="0"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B706D"/>
    <w:pPr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6B706D"/>
    <w:pPr>
      <w:widowControl w:val="0"/>
      <w:suppressLineNumbers/>
      <w:suppressAutoHyphens/>
      <w:autoSpaceDE w:val="0"/>
      <w:spacing w:before="0" w:after="0"/>
      <w:ind w:firstLine="0"/>
      <w:jc w:val="left"/>
    </w:pPr>
    <w:rPr>
      <w:rFonts w:ascii="Arial" w:eastAsia="Arial" w:hAnsi="Arial" w:cs="Arial"/>
      <w:sz w:val="24"/>
      <w:szCs w:val="24"/>
      <w:lang w:eastAsia="ru-RU" w:bidi="ru-RU"/>
    </w:rPr>
  </w:style>
  <w:style w:type="character" w:styleId="af2">
    <w:name w:val="Hyperlink"/>
    <w:rsid w:val="00EB1A6E"/>
    <w:rPr>
      <w:color w:val="0000FF"/>
      <w:u w:val="single"/>
    </w:rPr>
  </w:style>
  <w:style w:type="character" w:customStyle="1" w:styleId="fontstyle21">
    <w:name w:val="fontstyle21"/>
    <w:rsid w:val="00C16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C164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C1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8C1"/>
    <w:pPr>
      <w:spacing w:before="40" w:after="40"/>
      <w:ind w:firstLine="567"/>
      <w:jc w:val="both"/>
    </w:pPr>
    <w:rPr>
      <w:rFonts w:eastAsia="MS Mincho"/>
      <w:sz w:val="19"/>
      <w:szCs w:val="19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B7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B4BD4"/>
    <w:pPr>
      <w:keepNext/>
      <w:spacing w:before="0" w:after="0"/>
      <w:ind w:firstLine="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08E8"/>
  </w:style>
  <w:style w:type="paragraph" w:customStyle="1" w:styleId="ConsPlusCell">
    <w:name w:val="ConsPlusCell"/>
    <w:rsid w:val="001808E8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table" w:styleId="a5">
    <w:name w:val="Table Grid"/>
    <w:basedOn w:val="a1"/>
    <w:rsid w:val="001808E8"/>
    <w:pPr>
      <w:spacing w:before="40" w:after="4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82F54"/>
    <w:rPr>
      <w:rFonts w:cs="Times New Roman"/>
      <w:b/>
      <w:bCs/>
    </w:rPr>
  </w:style>
  <w:style w:type="paragraph" w:styleId="a7">
    <w:name w:val="No Spacing"/>
    <w:qFormat/>
    <w:rsid w:val="00E86A1A"/>
    <w:rPr>
      <w:sz w:val="24"/>
      <w:szCs w:val="24"/>
    </w:rPr>
  </w:style>
  <w:style w:type="paragraph" w:customStyle="1" w:styleId="ConsPlusNonformat">
    <w:name w:val="ConsPlusNonformat"/>
    <w:uiPriority w:val="99"/>
    <w:rsid w:val="0078426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B4BD4"/>
    <w:rPr>
      <w:b/>
      <w:sz w:val="32"/>
      <w:lang w:val="ru-RU" w:eastAsia="ru-RU" w:bidi="ar-SA"/>
    </w:rPr>
  </w:style>
  <w:style w:type="character" w:customStyle="1" w:styleId="11">
    <w:name w:val="Основной шрифт абзаца1"/>
    <w:rsid w:val="001B4844"/>
  </w:style>
  <w:style w:type="paragraph" w:customStyle="1" w:styleId="ConsPlusNormal">
    <w:name w:val="ConsPlusNormal"/>
    <w:link w:val="ConsPlusNormal0"/>
    <w:rsid w:val="00795B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986C98"/>
    <w:pPr>
      <w:spacing w:before="0" w:after="0"/>
      <w:ind w:firstLine="0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locked/>
    <w:rsid w:val="00986C98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93026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A85799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13">
    <w:name w:val="Обычный1"/>
    <w:rsid w:val="00500AAC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styleId="a8">
    <w:name w:val="Balloon Text"/>
    <w:basedOn w:val="a"/>
    <w:link w:val="a9"/>
    <w:rsid w:val="000D63D4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0D63D4"/>
    <w:rPr>
      <w:rFonts w:ascii="Tahoma" w:eastAsia="MS Mincho" w:hAnsi="Tahoma" w:cs="Tahoma"/>
      <w:sz w:val="16"/>
      <w:szCs w:val="16"/>
      <w:lang w:eastAsia="ja-JP"/>
    </w:rPr>
  </w:style>
  <w:style w:type="character" w:customStyle="1" w:styleId="ConsPlusNormal0">
    <w:name w:val="ConsPlusNormal Знак"/>
    <w:link w:val="ConsPlusNormal"/>
    <w:locked/>
    <w:rsid w:val="007E269B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274A8C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274A8C"/>
    <w:rPr>
      <w:rFonts w:eastAsia="MS Mincho"/>
      <w:sz w:val="19"/>
      <w:szCs w:val="19"/>
      <w:lang w:eastAsia="ja-JP"/>
    </w:rPr>
  </w:style>
  <w:style w:type="character" w:customStyle="1" w:styleId="10">
    <w:name w:val="Заголовок 1 Знак"/>
    <w:link w:val="1"/>
    <w:uiPriority w:val="99"/>
    <w:rsid w:val="006B706D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numbering" w:customStyle="1" w:styleId="14">
    <w:name w:val="Нет списка1"/>
    <w:next w:val="a2"/>
    <w:uiPriority w:val="99"/>
    <w:semiHidden/>
    <w:unhideWhenUsed/>
    <w:rsid w:val="006B706D"/>
  </w:style>
  <w:style w:type="character" w:customStyle="1" w:styleId="ac">
    <w:name w:val="Цветовое выделение"/>
    <w:rsid w:val="006B706D"/>
    <w:rPr>
      <w:b/>
      <w:bCs/>
      <w:color w:val="26282F"/>
    </w:rPr>
  </w:style>
  <w:style w:type="character" w:customStyle="1" w:styleId="ad">
    <w:name w:val="Гипертекстовая ссылка"/>
    <w:rsid w:val="006B706D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B706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6B706D"/>
    <w:pPr>
      <w:widowControl w:val="0"/>
      <w:autoSpaceDE w:val="0"/>
      <w:autoSpaceDN w:val="0"/>
      <w:adjustRightInd w:val="0"/>
      <w:spacing w:before="0"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B706D"/>
    <w:pPr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6B706D"/>
    <w:pPr>
      <w:widowControl w:val="0"/>
      <w:suppressLineNumbers/>
      <w:suppressAutoHyphens/>
      <w:autoSpaceDE w:val="0"/>
      <w:spacing w:before="0" w:after="0"/>
      <w:ind w:firstLine="0"/>
      <w:jc w:val="left"/>
    </w:pPr>
    <w:rPr>
      <w:rFonts w:ascii="Arial" w:eastAsia="Arial" w:hAnsi="Arial" w:cs="Arial"/>
      <w:sz w:val="24"/>
      <w:szCs w:val="24"/>
      <w:lang w:eastAsia="ru-RU" w:bidi="ru-RU"/>
    </w:rPr>
  </w:style>
  <w:style w:type="character" w:styleId="af2">
    <w:name w:val="Hyperlink"/>
    <w:rsid w:val="00EB1A6E"/>
    <w:rPr>
      <w:color w:val="0000FF"/>
      <w:u w:val="single"/>
    </w:rPr>
  </w:style>
  <w:style w:type="character" w:customStyle="1" w:styleId="fontstyle21">
    <w:name w:val="fontstyle21"/>
    <w:rsid w:val="00C16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C164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C1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1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4499-C04D-459E-A215-82BF47E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24578</CharactersWithSpaces>
  <SharedDoc>false</SharedDoc>
  <HLinks>
    <vt:vector size="156" baseType="variant">
      <vt:variant>
        <vt:i4>4391005</vt:i4>
      </vt:variant>
      <vt:variant>
        <vt:i4>75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/document/10103000/entry/0</vt:lpwstr>
      </vt:variant>
      <vt:variant>
        <vt:i4>4522079</vt:i4>
      </vt:variant>
      <vt:variant>
        <vt:i4>72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/document/47472630/entry/0</vt:lpwstr>
      </vt:variant>
      <vt:variant>
        <vt:i4>4587603</vt:i4>
      </vt:variant>
      <vt:variant>
        <vt:i4>69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/document/70408460/entry/100000</vt:lpwstr>
      </vt:variant>
      <vt:variant>
        <vt:i4>4522079</vt:i4>
      </vt:variant>
      <vt:variant>
        <vt:i4>66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/document/47472630/entry/0</vt:lpwstr>
      </vt:variant>
      <vt:variant>
        <vt:i4>4325471</vt:i4>
      </vt:variant>
      <vt:variant>
        <vt:i4>63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/document/47472630/entry/7</vt:lpwstr>
      </vt:variant>
      <vt:variant>
        <vt:i4>4325471</vt:i4>
      </vt:variant>
      <vt:variant>
        <vt:i4>60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/document/47472630/entry/7</vt:lpwstr>
      </vt:variant>
      <vt:variant>
        <vt:i4>7340129</vt:i4>
      </vt:variant>
      <vt:variant>
        <vt:i4>57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/document/71648364/entry/1009</vt:lpwstr>
      </vt:variant>
      <vt:variant>
        <vt:i4>7733347</vt:i4>
      </vt:variant>
      <vt:variant>
        <vt:i4>54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/document/70408460/entry/1000</vt:lpwstr>
      </vt:variant>
      <vt:variant>
        <vt:i4>8257645</vt:i4>
      </vt:variant>
      <vt:variant>
        <vt:i4>51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/document/71804984/entry/1003</vt:lpwstr>
      </vt:variant>
      <vt:variant>
        <vt:i4>8257645</vt:i4>
      </vt:variant>
      <vt:variant>
        <vt:i4>48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/document/71804984/entry/1002</vt:lpwstr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/document/71619166/entry/3</vt:lpwstr>
      </vt:variant>
      <vt:variant>
        <vt:i4>8257645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/document/71804984/entry/1003</vt:lpwstr>
      </vt:variant>
      <vt:variant>
        <vt:i4>4980822</vt:i4>
      </vt:variant>
      <vt:variant>
        <vt:i4>39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36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4980822</vt:i4>
      </vt:variant>
      <vt:variant>
        <vt:i4>33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30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8257645</vt:i4>
      </vt:variant>
      <vt:variant>
        <vt:i4>27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/document/71804984/entry/1002</vt:lpwstr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/document/12125267/entry/317</vt:lpwstr>
      </vt:variant>
      <vt:variant>
        <vt:i4>5111898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/document/12123875/entry/0</vt:lpwstr>
      </vt:variant>
      <vt:variant>
        <vt:i4>4980822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4849745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/document/185181/entry/332</vt:lpwstr>
      </vt:variant>
      <vt:variant>
        <vt:i4>4980822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/document/185181/entry/0</vt:lpwstr>
      </vt:variant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/document/185181/entry/0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Н-Борское</dc:creator>
  <cp:lastModifiedBy>ADM_UFABOR</cp:lastModifiedBy>
  <cp:revision>5</cp:revision>
  <cp:lastPrinted>2020-06-22T05:43:00Z</cp:lastPrinted>
  <dcterms:created xsi:type="dcterms:W3CDTF">2023-10-19T08:37:00Z</dcterms:created>
  <dcterms:modified xsi:type="dcterms:W3CDTF">2023-11-20T06:00:00Z</dcterms:modified>
</cp:coreProperties>
</file>